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4AD7" w14:textId="72060D55" w:rsidR="0032325C" w:rsidRPr="00BC2F4F" w:rsidRDefault="0032325C" w:rsidP="003C03DC">
      <w:pPr>
        <w:pStyle w:val="Tekstpodstawowy"/>
        <w:spacing w:after="120" w:line="240" w:lineRule="auto"/>
        <w:jc w:val="right"/>
        <w:rPr>
          <w:rFonts w:ascii="Arial" w:hAnsi="Arial"/>
          <w:bCs/>
        </w:rPr>
      </w:pPr>
      <w:r w:rsidRPr="00BC2F4F">
        <w:rPr>
          <w:rFonts w:ascii="Arial" w:hAnsi="Arial"/>
          <w:bCs/>
        </w:rPr>
        <w:t xml:space="preserve">Załącznik nr </w:t>
      </w:r>
      <w:r w:rsidR="00BC2F4F">
        <w:rPr>
          <w:rFonts w:ascii="Arial" w:hAnsi="Arial"/>
          <w:bCs/>
        </w:rPr>
        <w:t>3</w:t>
      </w:r>
      <w:r w:rsidRPr="00BC2F4F">
        <w:rPr>
          <w:rFonts w:ascii="Arial" w:hAnsi="Arial"/>
          <w:bCs/>
        </w:rPr>
        <w:t xml:space="preserve"> do Zapytania ofertowego</w:t>
      </w:r>
    </w:p>
    <w:p w14:paraId="2183EEED" w14:textId="77777777" w:rsidR="0032325C" w:rsidRPr="00BC2F4F" w:rsidRDefault="0032325C" w:rsidP="003C03DC">
      <w:pPr>
        <w:pStyle w:val="Tekstpodstawowy"/>
        <w:spacing w:after="120" w:line="240" w:lineRule="auto"/>
        <w:jc w:val="center"/>
        <w:rPr>
          <w:rFonts w:ascii="Arial" w:hAnsi="Arial"/>
          <w:b/>
          <w:bCs/>
        </w:rPr>
      </w:pPr>
    </w:p>
    <w:p w14:paraId="5D71C540" w14:textId="7D442D14" w:rsidR="0032325C" w:rsidRPr="00BC2F4F" w:rsidRDefault="0032325C" w:rsidP="003C03DC">
      <w:pPr>
        <w:pStyle w:val="Tekstpodstawowy"/>
        <w:spacing w:after="120" w:line="240" w:lineRule="auto"/>
        <w:jc w:val="center"/>
        <w:rPr>
          <w:rFonts w:ascii="Arial" w:hAnsi="Arial"/>
          <w:b/>
          <w:bCs/>
        </w:rPr>
      </w:pPr>
      <w:r w:rsidRPr="00BC2F4F">
        <w:rPr>
          <w:rFonts w:ascii="Arial" w:hAnsi="Arial"/>
          <w:b/>
          <w:bCs/>
        </w:rPr>
        <w:t>Umowa nr ……</w:t>
      </w:r>
    </w:p>
    <w:p w14:paraId="3B82486F" w14:textId="77777777" w:rsidR="00E21BB9" w:rsidRPr="00BC2F4F" w:rsidRDefault="00E21BB9" w:rsidP="003C03DC">
      <w:pPr>
        <w:pStyle w:val="Tekstpodstawowy"/>
        <w:spacing w:after="120" w:line="240" w:lineRule="auto"/>
        <w:jc w:val="center"/>
        <w:rPr>
          <w:rFonts w:ascii="Arial" w:hAnsi="Arial"/>
        </w:rPr>
      </w:pPr>
    </w:p>
    <w:p w14:paraId="70A90934" w14:textId="77777777" w:rsidR="0032325C" w:rsidRPr="00BC2F4F" w:rsidRDefault="0032325C" w:rsidP="003C03DC">
      <w:pPr>
        <w:pStyle w:val="Tekstpodstawowy"/>
        <w:spacing w:after="120" w:line="240" w:lineRule="auto"/>
        <w:jc w:val="both"/>
        <w:rPr>
          <w:rFonts w:ascii="Arial" w:hAnsi="Arial"/>
        </w:rPr>
      </w:pPr>
      <w:r w:rsidRPr="00BC2F4F">
        <w:rPr>
          <w:rFonts w:ascii="Arial" w:hAnsi="Arial"/>
        </w:rPr>
        <w:t>zawarta w dniu ………………….. w …………………………...,</w:t>
      </w:r>
    </w:p>
    <w:p w14:paraId="1FD311BE" w14:textId="77777777" w:rsidR="0032325C" w:rsidRPr="00BC2F4F" w:rsidRDefault="0032325C" w:rsidP="003C03DC">
      <w:pPr>
        <w:pStyle w:val="Tekstpodstawowy"/>
        <w:spacing w:after="120" w:line="240" w:lineRule="auto"/>
        <w:rPr>
          <w:rFonts w:ascii="Arial" w:hAnsi="Arial"/>
        </w:rPr>
      </w:pPr>
      <w:r w:rsidRPr="00BC2F4F">
        <w:rPr>
          <w:rFonts w:ascii="Arial" w:hAnsi="Arial"/>
        </w:rPr>
        <w:t>pomiędzy</w:t>
      </w:r>
    </w:p>
    <w:p w14:paraId="7F5C779E" w14:textId="1D296CCA" w:rsidR="0032325C" w:rsidRPr="00BC2F4F" w:rsidRDefault="00BC2F4F" w:rsidP="003C03DC">
      <w:pPr>
        <w:pStyle w:val="Tekstpodstawowy"/>
        <w:spacing w:after="120"/>
        <w:jc w:val="both"/>
        <w:rPr>
          <w:rFonts w:ascii="Arial" w:hAnsi="Arial"/>
        </w:rPr>
      </w:pPr>
      <w:r w:rsidRPr="00BC2F4F">
        <w:rPr>
          <w:rFonts w:ascii="Arial" w:hAnsi="Arial"/>
        </w:rPr>
        <w:t>Klasztor Mniszek Bosych Zakonu NMP z Góry Karmel</w:t>
      </w:r>
      <w:r w:rsidR="00F30C9F" w:rsidRPr="00BC2F4F">
        <w:rPr>
          <w:rFonts w:ascii="Arial" w:hAnsi="Arial"/>
        </w:rPr>
        <w:t xml:space="preserve"> </w:t>
      </w:r>
      <w:r w:rsidR="0032325C" w:rsidRPr="00BC2F4F">
        <w:rPr>
          <w:rFonts w:ascii="Arial" w:hAnsi="Arial"/>
        </w:rPr>
        <w:t xml:space="preserve">z siedzibą w </w:t>
      </w:r>
      <w:r w:rsidRPr="00BC2F4F">
        <w:rPr>
          <w:rFonts w:ascii="Arial" w:hAnsi="Arial"/>
        </w:rPr>
        <w:t>Krak</w:t>
      </w:r>
      <w:r>
        <w:rPr>
          <w:rFonts w:ascii="Arial" w:hAnsi="Arial"/>
        </w:rPr>
        <w:t>owie</w:t>
      </w:r>
      <w:r w:rsidR="0032325C" w:rsidRPr="00BC2F4F">
        <w:rPr>
          <w:rFonts w:ascii="Arial" w:hAnsi="Arial"/>
        </w:rPr>
        <w:t xml:space="preserve">, </w:t>
      </w:r>
      <w:r w:rsidRPr="00BC2F4F">
        <w:rPr>
          <w:rFonts w:ascii="Arial" w:hAnsi="Arial"/>
        </w:rPr>
        <w:t>ul.</w:t>
      </w:r>
      <w:r>
        <w:rPr>
          <w:rFonts w:ascii="Arial" w:hAnsi="Arial"/>
        </w:rPr>
        <w:t> </w:t>
      </w:r>
      <w:r w:rsidRPr="00BC2F4F">
        <w:rPr>
          <w:rFonts w:ascii="Arial" w:hAnsi="Arial"/>
        </w:rPr>
        <w:t>Łobzowska</w:t>
      </w:r>
      <w:r>
        <w:rPr>
          <w:rFonts w:ascii="Arial" w:hAnsi="Arial"/>
        </w:rPr>
        <w:t> </w:t>
      </w:r>
      <w:r w:rsidRPr="00BC2F4F">
        <w:rPr>
          <w:rFonts w:ascii="Arial" w:hAnsi="Arial"/>
        </w:rPr>
        <w:t xml:space="preserve">40, 31-140 Kraków  </w:t>
      </w:r>
      <w:r w:rsidR="0032325C" w:rsidRPr="00BC2F4F">
        <w:rPr>
          <w:rFonts w:ascii="Arial" w:hAnsi="Arial"/>
        </w:rPr>
        <w:t xml:space="preserve"> </w:t>
      </w:r>
    </w:p>
    <w:p w14:paraId="627F69D9" w14:textId="4D0C96DA" w:rsidR="003C03DC" w:rsidRPr="00BC2F4F" w:rsidRDefault="00F30C9F" w:rsidP="003C03DC">
      <w:pPr>
        <w:pStyle w:val="Tekstpodstawowy"/>
        <w:tabs>
          <w:tab w:val="left" w:pos="6075"/>
        </w:tabs>
        <w:spacing w:after="120" w:line="240" w:lineRule="auto"/>
        <w:rPr>
          <w:rFonts w:ascii="Arial" w:hAnsi="Arial"/>
        </w:rPr>
      </w:pPr>
      <w:r w:rsidRPr="00BC2F4F">
        <w:rPr>
          <w:rFonts w:ascii="Arial" w:hAnsi="Arial"/>
        </w:rPr>
        <w:t>reprezentowanymi przez Krzysztofa Jagielskiego</w:t>
      </w:r>
      <w:r w:rsidR="003C03DC">
        <w:rPr>
          <w:rFonts w:ascii="Arial" w:hAnsi="Arial"/>
        </w:rPr>
        <w:tab/>
      </w:r>
    </w:p>
    <w:p w14:paraId="1965E12F" w14:textId="77777777" w:rsidR="0032325C" w:rsidRPr="00BC2F4F" w:rsidRDefault="0032325C" w:rsidP="003C03DC">
      <w:pPr>
        <w:pStyle w:val="Tekstpodstawowy"/>
        <w:spacing w:after="120" w:line="240" w:lineRule="auto"/>
        <w:rPr>
          <w:rFonts w:ascii="Arial" w:hAnsi="Arial"/>
        </w:rPr>
      </w:pPr>
      <w:r w:rsidRPr="00BC2F4F">
        <w:rPr>
          <w:rFonts w:ascii="Arial" w:hAnsi="Arial"/>
        </w:rPr>
        <w:t>zwanym w dalszej treści umowy „Zamawiającym",</w:t>
      </w:r>
    </w:p>
    <w:p w14:paraId="6B3CEC9C" w14:textId="57F58844" w:rsidR="0032325C" w:rsidRPr="00BC2F4F" w:rsidRDefault="0032325C" w:rsidP="003C03DC">
      <w:pPr>
        <w:pStyle w:val="Tekstpodstawowy"/>
        <w:spacing w:after="120" w:line="240" w:lineRule="auto"/>
        <w:rPr>
          <w:rFonts w:ascii="Arial" w:hAnsi="Arial"/>
        </w:rPr>
      </w:pPr>
      <w:r w:rsidRPr="00BC2F4F">
        <w:rPr>
          <w:rFonts w:ascii="Arial" w:hAnsi="Arial"/>
        </w:rPr>
        <w:t>a</w:t>
      </w:r>
      <w:r w:rsidR="003C03DC">
        <w:rPr>
          <w:rFonts w:ascii="Arial" w:hAnsi="Arial"/>
        </w:rPr>
        <w:t xml:space="preserve"> </w:t>
      </w:r>
      <w:r w:rsidRPr="00BC2F4F">
        <w:rPr>
          <w:rFonts w:ascii="Arial" w:eastAsia="Calibri" w:hAnsi="Arial"/>
        </w:rPr>
        <w:t>……………………………………………………</w:t>
      </w:r>
      <w:r w:rsidRPr="00BC2F4F">
        <w:rPr>
          <w:rFonts w:ascii="Arial" w:hAnsi="Arial"/>
        </w:rPr>
        <w:t>.., NIP: ……………………. , REGON</w:t>
      </w:r>
      <w:r w:rsidR="003C03DC">
        <w:rPr>
          <w:rFonts w:ascii="Arial" w:hAnsi="Arial"/>
        </w:rPr>
        <w:t xml:space="preserve"> </w:t>
      </w:r>
      <w:r w:rsidRPr="00BC2F4F">
        <w:rPr>
          <w:rFonts w:ascii="Arial" w:hAnsi="Arial"/>
        </w:rPr>
        <w:t>………………………</w:t>
      </w:r>
    </w:p>
    <w:p w14:paraId="1B4E12B0" w14:textId="11173CA3" w:rsidR="0032325C" w:rsidRPr="00BC2F4F" w:rsidRDefault="0032325C" w:rsidP="003C03DC">
      <w:pPr>
        <w:pStyle w:val="Tekstpodstawowy"/>
        <w:spacing w:after="120" w:line="240" w:lineRule="auto"/>
        <w:rPr>
          <w:rFonts w:ascii="Arial" w:hAnsi="Arial"/>
        </w:rPr>
      </w:pPr>
      <w:r w:rsidRPr="00BC2F4F">
        <w:rPr>
          <w:rFonts w:ascii="Arial" w:hAnsi="Arial"/>
        </w:rPr>
        <w:t xml:space="preserve">reprezentowanym </w:t>
      </w:r>
      <w:r w:rsidR="00F30C9F" w:rsidRPr="00BC2F4F">
        <w:rPr>
          <w:rFonts w:ascii="Arial" w:hAnsi="Arial"/>
        </w:rPr>
        <w:t>p</w:t>
      </w:r>
      <w:r w:rsidRPr="00BC2F4F">
        <w:rPr>
          <w:rFonts w:ascii="Arial" w:hAnsi="Arial"/>
        </w:rPr>
        <w:t>rzez…………………………………..</w:t>
      </w:r>
    </w:p>
    <w:p w14:paraId="1D2FA0B6" w14:textId="77777777" w:rsidR="0032325C" w:rsidRPr="00BC2F4F" w:rsidRDefault="0032325C" w:rsidP="003C03DC">
      <w:pPr>
        <w:pStyle w:val="Tekstpodstawowy"/>
        <w:spacing w:after="120" w:line="240" w:lineRule="auto"/>
        <w:rPr>
          <w:rFonts w:ascii="Arial" w:hAnsi="Arial"/>
        </w:rPr>
      </w:pPr>
      <w:r w:rsidRPr="00BC2F4F">
        <w:rPr>
          <w:rFonts w:ascii="Arial" w:hAnsi="Arial"/>
        </w:rPr>
        <w:t>zwanym dalej Wykonawcą,</w:t>
      </w:r>
    </w:p>
    <w:p w14:paraId="4735377D" w14:textId="77777777" w:rsidR="0032325C" w:rsidRPr="00BC2F4F" w:rsidRDefault="0032325C" w:rsidP="003C03DC">
      <w:pPr>
        <w:pStyle w:val="Tekstpodstawowy"/>
        <w:spacing w:after="120" w:line="240" w:lineRule="auto"/>
        <w:rPr>
          <w:rFonts w:ascii="Arial" w:hAnsi="Arial"/>
        </w:rPr>
      </w:pPr>
      <w:r w:rsidRPr="00BC2F4F">
        <w:rPr>
          <w:rFonts w:ascii="Arial" w:hAnsi="Arial"/>
        </w:rPr>
        <w:t>zwanymi dalej Stronami.</w:t>
      </w:r>
    </w:p>
    <w:p w14:paraId="5F9E9A4A" w14:textId="618BE8E8" w:rsidR="0032325C" w:rsidRDefault="0032325C" w:rsidP="003C03DC">
      <w:pPr>
        <w:pStyle w:val="Tekstpodstawowy"/>
        <w:spacing w:after="120" w:line="240" w:lineRule="auto"/>
        <w:rPr>
          <w:rFonts w:ascii="Arial" w:hAnsi="Arial"/>
        </w:rPr>
      </w:pPr>
    </w:p>
    <w:p w14:paraId="4F72F63B" w14:textId="77777777" w:rsidR="00357C97" w:rsidRPr="00BC2F4F" w:rsidRDefault="00357C97" w:rsidP="003C03DC">
      <w:pPr>
        <w:pStyle w:val="Tekstpodstawowy"/>
        <w:spacing w:after="120" w:line="240" w:lineRule="auto"/>
        <w:rPr>
          <w:rFonts w:ascii="Arial" w:hAnsi="Arial"/>
        </w:rPr>
      </w:pPr>
    </w:p>
    <w:p w14:paraId="6291E797" w14:textId="77777777" w:rsidR="0032325C" w:rsidRPr="00BC2F4F" w:rsidRDefault="0032325C" w:rsidP="003C03DC">
      <w:pPr>
        <w:pStyle w:val="Tekstpodstawowy"/>
        <w:spacing w:after="120" w:line="240" w:lineRule="auto"/>
        <w:jc w:val="center"/>
        <w:rPr>
          <w:rFonts w:ascii="Arial" w:hAnsi="Arial"/>
        </w:rPr>
      </w:pPr>
      <w:r w:rsidRPr="00BC2F4F">
        <w:rPr>
          <w:rFonts w:ascii="Arial" w:hAnsi="Arial"/>
          <w:b/>
          <w:bCs/>
        </w:rPr>
        <w:t>Przedmiot umowy</w:t>
      </w:r>
    </w:p>
    <w:p w14:paraId="126E7C7A" w14:textId="77777777" w:rsidR="0032325C" w:rsidRPr="00BC2F4F" w:rsidRDefault="0032325C" w:rsidP="003C03DC">
      <w:pPr>
        <w:pStyle w:val="Tekstpodstawowy"/>
        <w:spacing w:after="120" w:line="240" w:lineRule="auto"/>
        <w:jc w:val="center"/>
        <w:rPr>
          <w:rFonts w:ascii="Arial" w:hAnsi="Arial"/>
        </w:rPr>
      </w:pPr>
      <w:r w:rsidRPr="00BC2F4F">
        <w:rPr>
          <w:rFonts w:ascii="Arial" w:hAnsi="Arial"/>
        </w:rPr>
        <w:t>§ 1</w:t>
      </w:r>
    </w:p>
    <w:p w14:paraId="33AA0806" w14:textId="3EAD5A2D" w:rsidR="0032325C" w:rsidRPr="00BC2F4F" w:rsidRDefault="0032325C" w:rsidP="003C03DC">
      <w:pPr>
        <w:pStyle w:val="Akapitzlist"/>
        <w:numPr>
          <w:ilvl w:val="0"/>
          <w:numId w:val="9"/>
        </w:numPr>
        <w:spacing w:after="120"/>
        <w:ind w:hanging="357"/>
        <w:contextualSpacing w:val="0"/>
        <w:jc w:val="both"/>
        <w:rPr>
          <w:rFonts w:ascii="Arial" w:hAnsi="Arial" w:cs="Arial"/>
          <w:szCs w:val="24"/>
        </w:rPr>
      </w:pPr>
      <w:r w:rsidRPr="00BC2F4F">
        <w:rPr>
          <w:rFonts w:ascii="Arial" w:hAnsi="Arial" w:cs="Arial"/>
          <w:szCs w:val="24"/>
        </w:rPr>
        <w:t xml:space="preserve">Zamawiający powierza a Wykonawca przyjmuje do realizacji </w:t>
      </w:r>
      <w:r w:rsidR="00BC2F4F" w:rsidRPr="00BC2F4F">
        <w:rPr>
          <w:rFonts w:ascii="Arial" w:hAnsi="Arial" w:cs="Arial"/>
          <w:szCs w:val="24"/>
        </w:rPr>
        <w:t>przebudow</w:t>
      </w:r>
      <w:r w:rsidR="00A81AF5">
        <w:rPr>
          <w:rFonts w:ascii="Arial" w:hAnsi="Arial" w:cs="Arial"/>
          <w:szCs w:val="24"/>
        </w:rPr>
        <w:t>ę</w:t>
      </w:r>
      <w:r w:rsidR="00BC2F4F" w:rsidRPr="00BC2F4F">
        <w:rPr>
          <w:rFonts w:ascii="Arial" w:hAnsi="Arial" w:cs="Arial"/>
          <w:szCs w:val="24"/>
        </w:rPr>
        <w:t xml:space="preserve"> kotłowni na paliwo stałe na kotłownię gazową zlokalizowaną w Klasztorze Mniszek Bosych Zakonu NMP z Góry Karmel w Krakowie, ul. Łobzowska 40</w:t>
      </w:r>
      <w:r w:rsidRPr="00BC2F4F">
        <w:rPr>
          <w:rFonts w:ascii="Arial" w:hAnsi="Arial" w:cs="Arial"/>
          <w:szCs w:val="24"/>
        </w:rPr>
        <w:t>.</w:t>
      </w:r>
    </w:p>
    <w:p w14:paraId="1D028E65" w14:textId="77777777" w:rsidR="0032325C" w:rsidRPr="00BC2F4F" w:rsidRDefault="0032325C" w:rsidP="003C03DC">
      <w:pPr>
        <w:pStyle w:val="Akapitzlist"/>
        <w:numPr>
          <w:ilvl w:val="0"/>
          <w:numId w:val="9"/>
        </w:numPr>
        <w:spacing w:after="120"/>
        <w:ind w:hanging="357"/>
        <w:contextualSpacing w:val="0"/>
        <w:rPr>
          <w:rFonts w:ascii="Arial" w:hAnsi="Arial" w:cs="Arial"/>
          <w:szCs w:val="24"/>
        </w:rPr>
      </w:pPr>
      <w:r w:rsidRPr="00BC2F4F">
        <w:rPr>
          <w:rFonts w:ascii="Arial" w:hAnsi="Arial" w:cs="Arial"/>
          <w:szCs w:val="24"/>
        </w:rPr>
        <w:t xml:space="preserve">Przedmiot umowy obejmuje: </w:t>
      </w:r>
    </w:p>
    <w:p w14:paraId="48AEF5A4" w14:textId="77777777" w:rsidR="00A81AF5" w:rsidRPr="00A81AF5" w:rsidRDefault="00A81AF5" w:rsidP="003C03DC">
      <w:pPr>
        <w:pStyle w:val="Tekstpodstawowy"/>
        <w:numPr>
          <w:ilvl w:val="1"/>
          <w:numId w:val="9"/>
        </w:numPr>
        <w:spacing w:after="120" w:line="240" w:lineRule="auto"/>
        <w:ind w:hanging="357"/>
        <w:jc w:val="both"/>
        <w:rPr>
          <w:rFonts w:ascii="Arial" w:hAnsi="Arial"/>
        </w:rPr>
      </w:pPr>
      <w:r w:rsidRPr="00A81AF5">
        <w:rPr>
          <w:rFonts w:ascii="Arial" w:hAnsi="Arial"/>
        </w:rPr>
        <w:t>kotłownię gazową o maksymalnej mocy 144 kW</w:t>
      </w:r>
    </w:p>
    <w:p w14:paraId="7B126041" w14:textId="77777777" w:rsidR="00A81AF5" w:rsidRPr="00A81AF5" w:rsidRDefault="00A81AF5" w:rsidP="003C03DC">
      <w:pPr>
        <w:pStyle w:val="Tekstpodstawowy"/>
        <w:numPr>
          <w:ilvl w:val="1"/>
          <w:numId w:val="9"/>
        </w:numPr>
        <w:spacing w:after="120" w:line="240" w:lineRule="auto"/>
        <w:ind w:hanging="357"/>
        <w:jc w:val="both"/>
        <w:rPr>
          <w:rFonts w:ascii="Arial" w:hAnsi="Arial"/>
        </w:rPr>
      </w:pPr>
      <w:r w:rsidRPr="00A81AF5">
        <w:rPr>
          <w:rFonts w:ascii="Arial" w:hAnsi="Arial"/>
        </w:rPr>
        <w:t>rurociągi i armaturę</w:t>
      </w:r>
    </w:p>
    <w:p w14:paraId="0B0388FD" w14:textId="77777777" w:rsidR="00A81AF5" w:rsidRPr="00A81AF5" w:rsidRDefault="00A81AF5" w:rsidP="003C03DC">
      <w:pPr>
        <w:pStyle w:val="Tekstpodstawowy"/>
        <w:numPr>
          <w:ilvl w:val="1"/>
          <w:numId w:val="9"/>
        </w:numPr>
        <w:spacing w:after="120" w:line="240" w:lineRule="auto"/>
        <w:ind w:hanging="357"/>
        <w:jc w:val="both"/>
        <w:rPr>
          <w:rFonts w:ascii="Arial" w:hAnsi="Arial"/>
        </w:rPr>
      </w:pPr>
      <w:r w:rsidRPr="00A81AF5">
        <w:rPr>
          <w:rFonts w:ascii="Arial" w:hAnsi="Arial"/>
        </w:rPr>
        <w:t>instalację wentylacji grawitacyjnej</w:t>
      </w:r>
    </w:p>
    <w:p w14:paraId="21AB10A1" w14:textId="77777777" w:rsidR="00A81AF5" w:rsidRPr="00A81AF5" w:rsidRDefault="00A81AF5" w:rsidP="003C03DC">
      <w:pPr>
        <w:pStyle w:val="Tekstpodstawowy"/>
        <w:numPr>
          <w:ilvl w:val="1"/>
          <w:numId w:val="9"/>
        </w:numPr>
        <w:spacing w:after="120" w:line="240" w:lineRule="auto"/>
        <w:ind w:hanging="357"/>
        <w:jc w:val="both"/>
        <w:rPr>
          <w:rFonts w:ascii="Arial" w:hAnsi="Arial"/>
        </w:rPr>
      </w:pPr>
      <w:r w:rsidRPr="00A81AF5">
        <w:rPr>
          <w:rFonts w:ascii="Arial" w:hAnsi="Arial"/>
        </w:rPr>
        <w:t>odprowadzenie spalin i doprowadzenie powietrza do spalania</w:t>
      </w:r>
    </w:p>
    <w:p w14:paraId="3AA9A53D" w14:textId="77777777" w:rsidR="00A81AF5" w:rsidRPr="00A81AF5" w:rsidRDefault="00A81AF5" w:rsidP="003C03DC">
      <w:pPr>
        <w:pStyle w:val="Tekstpodstawowy"/>
        <w:numPr>
          <w:ilvl w:val="1"/>
          <w:numId w:val="9"/>
        </w:numPr>
        <w:spacing w:after="120" w:line="240" w:lineRule="auto"/>
        <w:ind w:hanging="357"/>
        <w:jc w:val="both"/>
        <w:rPr>
          <w:rFonts w:ascii="Arial" w:hAnsi="Arial"/>
        </w:rPr>
      </w:pPr>
      <w:r w:rsidRPr="00A81AF5">
        <w:rPr>
          <w:rFonts w:ascii="Arial" w:hAnsi="Arial"/>
        </w:rPr>
        <w:t>zabezpieczenia antykorozyjne</w:t>
      </w:r>
    </w:p>
    <w:p w14:paraId="1934EA35" w14:textId="77777777" w:rsidR="00A81AF5" w:rsidRPr="00A81AF5" w:rsidRDefault="00A81AF5" w:rsidP="003C03DC">
      <w:pPr>
        <w:pStyle w:val="Tekstpodstawowy"/>
        <w:numPr>
          <w:ilvl w:val="1"/>
          <w:numId w:val="9"/>
        </w:numPr>
        <w:spacing w:after="120" w:line="240" w:lineRule="auto"/>
        <w:ind w:hanging="357"/>
        <w:jc w:val="both"/>
        <w:rPr>
          <w:rFonts w:ascii="Arial" w:hAnsi="Arial"/>
        </w:rPr>
      </w:pPr>
      <w:r w:rsidRPr="00A81AF5">
        <w:rPr>
          <w:rFonts w:ascii="Arial" w:hAnsi="Arial"/>
        </w:rPr>
        <w:t>instalację wod.-kan. kotłowni</w:t>
      </w:r>
    </w:p>
    <w:p w14:paraId="1E09ACF3" w14:textId="77777777" w:rsidR="00A81AF5" w:rsidRPr="00A81AF5" w:rsidRDefault="00A81AF5" w:rsidP="003C03DC">
      <w:pPr>
        <w:pStyle w:val="Tekstpodstawowy"/>
        <w:numPr>
          <w:ilvl w:val="1"/>
          <w:numId w:val="9"/>
        </w:numPr>
        <w:spacing w:after="120" w:line="240" w:lineRule="auto"/>
        <w:ind w:hanging="357"/>
        <w:jc w:val="both"/>
        <w:rPr>
          <w:rFonts w:ascii="Arial" w:hAnsi="Arial"/>
        </w:rPr>
      </w:pPr>
      <w:r w:rsidRPr="00A81AF5">
        <w:rPr>
          <w:rFonts w:ascii="Arial" w:hAnsi="Arial"/>
        </w:rPr>
        <w:t>izolacje termiczne</w:t>
      </w:r>
    </w:p>
    <w:p w14:paraId="743CBADE" w14:textId="77777777" w:rsidR="00A81AF5" w:rsidRPr="00A81AF5" w:rsidRDefault="00A81AF5" w:rsidP="003C03DC">
      <w:pPr>
        <w:pStyle w:val="Tekstpodstawowy"/>
        <w:numPr>
          <w:ilvl w:val="1"/>
          <w:numId w:val="9"/>
        </w:numPr>
        <w:spacing w:after="120" w:line="240" w:lineRule="auto"/>
        <w:ind w:hanging="357"/>
        <w:jc w:val="both"/>
        <w:rPr>
          <w:rFonts w:ascii="Arial" w:hAnsi="Arial"/>
        </w:rPr>
      </w:pPr>
      <w:r w:rsidRPr="00A81AF5">
        <w:rPr>
          <w:rFonts w:ascii="Arial" w:hAnsi="Arial"/>
        </w:rPr>
        <w:t>aparaturę kontrolno-pomiarową i sterującą</w:t>
      </w:r>
    </w:p>
    <w:p w14:paraId="58D9D99F" w14:textId="77777777" w:rsidR="00A81AF5" w:rsidRPr="00A81AF5" w:rsidRDefault="00A81AF5" w:rsidP="003C03DC">
      <w:pPr>
        <w:pStyle w:val="Tekstpodstawowy"/>
        <w:numPr>
          <w:ilvl w:val="1"/>
          <w:numId w:val="9"/>
        </w:numPr>
        <w:spacing w:after="120" w:line="240" w:lineRule="auto"/>
        <w:ind w:hanging="357"/>
        <w:jc w:val="both"/>
        <w:rPr>
          <w:rFonts w:ascii="Arial" w:hAnsi="Arial"/>
        </w:rPr>
      </w:pPr>
      <w:r w:rsidRPr="00A81AF5">
        <w:rPr>
          <w:rFonts w:ascii="Arial" w:hAnsi="Arial"/>
        </w:rPr>
        <w:t>płukanie instalacji, próby, uruchomienie</w:t>
      </w:r>
    </w:p>
    <w:p w14:paraId="387E9615" w14:textId="77777777" w:rsidR="00A81AF5" w:rsidRPr="00A81AF5" w:rsidRDefault="00A81AF5" w:rsidP="003C03DC">
      <w:pPr>
        <w:pStyle w:val="Tekstpodstawowy"/>
        <w:numPr>
          <w:ilvl w:val="1"/>
          <w:numId w:val="9"/>
        </w:numPr>
        <w:spacing w:after="120" w:line="240" w:lineRule="auto"/>
        <w:ind w:hanging="357"/>
        <w:jc w:val="both"/>
        <w:rPr>
          <w:rFonts w:ascii="Arial" w:hAnsi="Arial"/>
        </w:rPr>
      </w:pPr>
      <w:r w:rsidRPr="00A81AF5">
        <w:rPr>
          <w:rFonts w:ascii="Arial" w:hAnsi="Arial"/>
        </w:rPr>
        <w:t>ppoż.</w:t>
      </w:r>
    </w:p>
    <w:p w14:paraId="6B507DFD" w14:textId="77777777" w:rsidR="00A81AF5" w:rsidRPr="00A81AF5" w:rsidRDefault="00A81AF5" w:rsidP="003C03DC">
      <w:pPr>
        <w:pStyle w:val="Tekstpodstawowy"/>
        <w:numPr>
          <w:ilvl w:val="1"/>
          <w:numId w:val="9"/>
        </w:numPr>
        <w:spacing w:after="120" w:line="240" w:lineRule="auto"/>
        <w:ind w:hanging="357"/>
        <w:jc w:val="both"/>
        <w:rPr>
          <w:rFonts w:ascii="Arial" w:hAnsi="Arial"/>
        </w:rPr>
      </w:pPr>
      <w:r w:rsidRPr="00A81AF5">
        <w:rPr>
          <w:rFonts w:ascii="Arial" w:hAnsi="Arial"/>
        </w:rPr>
        <w:t>zabezpieczenie istniejących przepustów instalacyjnych</w:t>
      </w:r>
    </w:p>
    <w:p w14:paraId="6BFDCBA1" w14:textId="09FE555D" w:rsidR="0032325C" w:rsidRPr="00BC2F4F" w:rsidRDefault="00A81AF5" w:rsidP="003C03DC">
      <w:pPr>
        <w:pStyle w:val="Tekstpodstawowy"/>
        <w:numPr>
          <w:ilvl w:val="1"/>
          <w:numId w:val="9"/>
        </w:numPr>
        <w:spacing w:after="120" w:line="240" w:lineRule="auto"/>
        <w:ind w:hanging="357"/>
        <w:jc w:val="both"/>
        <w:rPr>
          <w:rFonts w:ascii="Arial" w:hAnsi="Arial"/>
        </w:rPr>
      </w:pPr>
      <w:r w:rsidRPr="00A81AF5">
        <w:rPr>
          <w:rFonts w:ascii="Arial" w:hAnsi="Arial"/>
        </w:rPr>
        <w:t>wewnętrzną instalację gazową</w:t>
      </w:r>
    </w:p>
    <w:p w14:paraId="0A27E278" w14:textId="7E865E18" w:rsidR="00A42A6D" w:rsidRPr="00BC2F4F" w:rsidRDefault="009939B1" w:rsidP="003C03DC">
      <w:pPr>
        <w:numPr>
          <w:ilvl w:val="0"/>
          <w:numId w:val="9"/>
        </w:numPr>
        <w:spacing w:after="120"/>
        <w:ind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 xml:space="preserve">Szczegółowy opis przedmiotu umowy zawiera </w:t>
      </w:r>
      <w:r w:rsidR="00670002" w:rsidRPr="00BC2F4F">
        <w:rPr>
          <w:rFonts w:ascii="Arial" w:hAnsi="Arial"/>
        </w:rPr>
        <w:t xml:space="preserve">Projekt </w:t>
      </w:r>
      <w:r w:rsidR="00A81AF5" w:rsidRPr="00A81AF5">
        <w:rPr>
          <w:rFonts w:ascii="Arial" w:hAnsi="Arial"/>
        </w:rPr>
        <w:t xml:space="preserve">budowlany </w:t>
      </w:r>
      <w:r w:rsidRPr="00BC2F4F">
        <w:rPr>
          <w:rFonts w:ascii="Arial" w:hAnsi="Arial"/>
        </w:rPr>
        <w:t>stanowiący załącznik nr 1</w:t>
      </w:r>
      <w:bookmarkStart w:id="0" w:name="_Hlk85305383"/>
      <w:r w:rsidR="00A81AF5">
        <w:rPr>
          <w:rFonts w:ascii="Arial" w:hAnsi="Arial"/>
        </w:rPr>
        <w:t>.</w:t>
      </w:r>
    </w:p>
    <w:bookmarkEnd w:id="0"/>
    <w:p w14:paraId="2A49BF79" w14:textId="77777777" w:rsidR="0032325C" w:rsidRPr="00BC2F4F" w:rsidRDefault="0032325C" w:rsidP="003C03DC">
      <w:pPr>
        <w:tabs>
          <w:tab w:val="left" w:pos="477"/>
        </w:tabs>
        <w:spacing w:after="120"/>
        <w:jc w:val="center"/>
        <w:rPr>
          <w:rFonts w:ascii="Arial" w:hAnsi="Arial"/>
          <w:b/>
          <w:bCs/>
        </w:rPr>
      </w:pPr>
    </w:p>
    <w:p w14:paraId="6A435ABF" w14:textId="77777777" w:rsidR="0032325C" w:rsidRPr="00BC2F4F" w:rsidRDefault="0032325C" w:rsidP="003C03DC">
      <w:pPr>
        <w:tabs>
          <w:tab w:val="left" w:pos="477"/>
        </w:tabs>
        <w:spacing w:after="120"/>
        <w:jc w:val="center"/>
        <w:rPr>
          <w:rFonts w:ascii="Arial" w:hAnsi="Arial"/>
        </w:rPr>
      </w:pPr>
      <w:r w:rsidRPr="00BC2F4F">
        <w:rPr>
          <w:rFonts w:ascii="Arial" w:hAnsi="Arial"/>
          <w:b/>
          <w:bCs/>
        </w:rPr>
        <w:lastRenderedPageBreak/>
        <w:t>T</w:t>
      </w:r>
      <w:r w:rsidRPr="00BC2F4F">
        <w:rPr>
          <w:rFonts w:ascii="Arial" w:hAnsi="Arial"/>
          <w:b/>
          <w:bCs/>
          <w:spacing w:val="-2"/>
        </w:rPr>
        <w:t>e</w:t>
      </w:r>
      <w:r w:rsidRPr="00BC2F4F">
        <w:rPr>
          <w:rFonts w:ascii="Arial" w:hAnsi="Arial"/>
          <w:b/>
          <w:bCs/>
          <w:spacing w:val="2"/>
        </w:rPr>
        <w:t>r</w:t>
      </w:r>
      <w:r w:rsidRPr="00BC2F4F">
        <w:rPr>
          <w:rFonts w:ascii="Arial" w:hAnsi="Arial"/>
          <w:b/>
          <w:bCs/>
          <w:spacing w:val="-5"/>
        </w:rPr>
        <w:t>m</w:t>
      </w:r>
      <w:r w:rsidRPr="00BC2F4F">
        <w:rPr>
          <w:rFonts w:ascii="Arial" w:hAnsi="Arial"/>
          <w:b/>
          <w:bCs/>
          <w:spacing w:val="1"/>
        </w:rPr>
        <w:t>i</w:t>
      </w:r>
      <w:r w:rsidRPr="00BC2F4F">
        <w:rPr>
          <w:rFonts w:ascii="Arial" w:hAnsi="Arial"/>
          <w:b/>
          <w:bCs/>
          <w:spacing w:val="2"/>
        </w:rPr>
        <w:t>n</w:t>
      </w:r>
      <w:r w:rsidRPr="00BC2F4F">
        <w:rPr>
          <w:rFonts w:ascii="Arial" w:hAnsi="Arial"/>
          <w:b/>
          <w:bCs/>
        </w:rPr>
        <w:t>y</w:t>
      </w:r>
      <w:r w:rsidRPr="00BC2F4F">
        <w:rPr>
          <w:rFonts w:ascii="Arial" w:hAnsi="Arial"/>
          <w:b/>
          <w:bCs/>
          <w:spacing w:val="1"/>
        </w:rPr>
        <w:t xml:space="preserve"> </w:t>
      </w:r>
      <w:r w:rsidRPr="00BC2F4F">
        <w:rPr>
          <w:rFonts w:ascii="Arial" w:hAnsi="Arial"/>
          <w:b/>
          <w:bCs/>
        </w:rPr>
        <w:t>r</w:t>
      </w:r>
      <w:r w:rsidRPr="00BC2F4F">
        <w:rPr>
          <w:rFonts w:ascii="Arial" w:hAnsi="Arial"/>
          <w:b/>
          <w:bCs/>
          <w:spacing w:val="-2"/>
        </w:rPr>
        <w:t>e</w:t>
      </w:r>
      <w:r w:rsidRPr="00BC2F4F">
        <w:rPr>
          <w:rFonts w:ascii="Arial" w:hAnsi="Arial"/>
          <w:b/>
          <w:bCs/>
        </w:rPr>
        <w:t>a</w:t>
      </w:r>
      <w:r w:rsidRPr="00BC2F4F">
        <w:rPr>
          <w:rFonts w:ascii="Arial" w:hAnsi="Arial"/>
          <w:b/>
          <w:bCs/>
          <w:spacing w:val="1"/>
        </w:rPr>
        <w:t>l</w:t>
      </w:r>
      <w:r w:rsidRPr="00BC2F4F">
        <w:rPr>
          <w:rFonts w:ascii="Arial" w:hAnsi="Arial"/>
          <w:b/>
          <w:bCs/>
          <w:spacing w:val="-1"/>
        </w:rPr>
        <w:t>i</w:t>
      </w:r>
      <w:r w:rsidRPr="00BC2F4F">
        <w:rPr>
          <w:rFonts w:ascii="Arial" w:hAnsi="Arial"/>
          <w:b/>
          <w:bCs/>
        </w:rPr>
        <w:t>zac</w:t>
      </w:r>
      <w:r w:rsidRPr="00BC2F4F">
        <w:rPr>
          <w:rFonts w:ascii="Arial" w:hAnsi="Arial"/>
          <w:b/>
          <w:bCs/>
          <w:spacing w:val="-1"/>
        </w:rPr>
        <w:t>j</w:t>
      </w:r>
      <w:r w:rsidRPr="00BC2F4F">
        <w:rPr>
          <w:rFonts w:ascii="Arial" w:hAnsi="Arial"/>
          <w:b/>
          <w:bCs/>
        </w:rPr>
        <w:t>i</w:t>
      </w:r>
    </w:p>
    <w:p w14:paraId="34FD50C4" w14:textId="77777777" w:rsidR="0032325C" w:rsidRPr="00BC2F4F" w:rsidRDefault="0032325C" w:rsidP="003C03DC">
      <w:pPr>
        <w:spacing w:after="120"/>
        <w:jc w:val="center"/>
        <w:rPr>
          <w:rFonts w:ascii="Arial" w:hAnsi="Arial"/>
        </w:rPr>
      </w:pPr>
      <w:r w:rsidRPr="00BC2F4F">
        <w:rPr>
          <w:rFonts w:ascii="Arial" w:hAnsi="Arial"/>
        </w:rPr>
        <w:t>§</w:t>
      </w:r>
      <w:r w:rsidRPr="00BC2F4F">
        <w:rPr>
          <w:rFonts w:ascii="Arial" w:hAnsi="Arial"/>
          <w:spacing w:val="-2"/>
        </w:rPr>
        <w:t>2</w:t>
      </w:r>
    </w:p>
    <w:p w14:paraId="760B5977" w14:textId="4C8DFB35" w:rsidR="0032325C" w:rsidRPr="00BC2F4F" w:rsidRDefault="0032325C" w:rsidP="003C03DC">
      <w:pPr>
        <w:numPr>
          <w:ilvl w:val="0"/>
          <w:numId w:val="1"/>
        </w:numPr>
        <w:spacing w:after="120"/>
        <w:ind w:left="833" w:hanging="357"/>
        <w:jc w:val="both"/>
        <w:rPr>
          <w:rFonts w:ascii="Arial" w:hAnsi="Arial"/>
          <w:spacing w:val="-1"/>
        </w:rPr>
      </w:pPr>
      <w:r w:rsidRPr="00BC2F4F">
        <w:rPr>
          <w:rFonts w:ascii="Arial" w:hAnsi="Arial"/>
          <w:spacing w:val="-1"/>
        </w:rPr>
        <w:t xml:space="preserve">Termin wykonania umowy </w:t>
      </w:r>
      <w:r w:rsidR="00B94961" w:rsidRPr="00BC2F4F">
        <w:rPr>
          <w:rFonts w:ascii="Arial" w:hAnsi="Arial"/>
          <w:spacing w:val="-1"/>
        </w:rPr>
        <w:t xml:space="preserve">– </w:t>
      </w:r>
      <w:r w:rsidR="00150086" w:rsidRPr="00150086">
        <w:rPr>
          <w:rFonts w:ascii="Arial" w:hAnsi="Arial"/>
          <w:spacing w:val="-1"/>
        </w:rPr>
        <w:t>4 miesiące od daty zawarcia umowy</w:t>
      </w:r>
      <w:r w:rsidR="00150086">
        <w:rPr>
          <w:rFonts w:ascii="Arial" w:hAnsi="Arial"/>
          <w:spacing w:val="-1"/>
        </w:rPr>
        <w:t>.</w:t>
      </w:r>
    </w:p>
    <w:p w14:paraId="2C742AA9" w14:textId="59D0BA78" w:rsidR="0032325C" w:rsidRPr="00BC2F4F" w:rsidRDefault="0032325C" w:rsidP="003C03DC">
      <w:pPr>
        <w:numPr>
          <w:ilvl w:val="0"/>
          <w:numId w:val="1"/>
        </w:numPr>
        <w:spacing w:after="120"/>
        <w:ind w:left="833" w:hanging="357"/>
        <w:jc w:val="both"/>
        <w:rPr>
          <w:rFonts w:ascii="Arial" w:hAnsi="Arial"/>
        </w:rPr>
      </w:pPr>
      <w:r w:rsidRPr="00BC2F4F">
        <w:rPr>
          <w:rFonts w:ascii="Arial" w:hAnsi="Arial"/>
          <w:spacing w:val="-1"/>
        </w:rPr>
        <w:t>R</w:t>
      </w:r>
      <w:r w:rsidRPr="00BC2F4F">
        <w:rPr>
          <w:rFonts w:ascii="Arial" w:hAnsi="Arial"/>
        </w:rPr>
        <w:t>ozpoc</w:t>
      </w:r>
      <w:r w:rsidRPr="00BC2F4F">
        <w:rPr>
          <w:rFonts w:ascii="Arial" w:hAnsi="Arial"/>
          <w:spacing w:val="-2"/>
        </w:rPr>
        <w:t>z</w:t>
      </w:r>
      <w:r w:rsidRPr="00BC2F4F">
        <w:rPr>
          <w:rFonts w:ascii="Arial" w:hAnsi="Arial"/>
        </w:rPr>
        <w:t>ęc</w:t>
      </w:r>
      <w:r w:rsidRPr="00BC2F4F">
        <w:rPr>
          <w:rFonts w:ascii="Arial" w:hAnsi="Arial"/>
          <w:spacing w:val="1"/>
        </w:rPr>
        <w:t>i</w:t>
      </w:r>
      <w:r w:rsidRPr="00BC2F4F">
        <w:rPr>
          <w:rFonts w:ascii="Arial" w:hAnsi="Arial"/>
        </w:rPr>
        <w:t>e</w:t>
      </w:r>
      <w:r w:rsidRPr="00BC2F4F">
        <w:rPr>
          <w:rFonts w:ascii="Arial" w:hAnsi="Arial"/>
          <w:spacing w:val="-1"/>
        </w:rPr>
        <w:t xml:space="preserve"> </w:t>
      </w:r>
      <w:r w:rsidRPr="00BC2F4F">
        <w:rPr>
          <w:rFonts w:ascii="Arial" w:hAnsi="Arial"/>
        </w:rPr>
        <w:t>prac nastąpi</w:t>
      </w:r>
      <w:r w:rsidRPr="00BC2F4F">
        <w:rPr>
          <w:rFonts w:ascii="Arial" w:hAnsi="Arial"/>
          <w:spacing w:val="-1"/>
        </w:rPr>
        <w:t xml:space="preserve"> </w:t>
      </w:r>
      <w:r w:rsidRPr="00BC2F4F">
        <w:rPr>
          <w:rFonts w:ascii="Arial" w:hAnsi="Arial"/>
        </w:rPr>
        <w:t>po prze</w:t>
      </w:r>
      <w:r w:rsidRPr="00BC2F4F">
        <w:rPr>
          <w:rFonts w:ascii="Arial" w:hAnsi="Arial"/>
          <w:spacing w:val="-2"/>
        </w:rPr>
        <w:t>k</w:t>
      </w:r>
      <w:r w:rsidRPr="00BC2F4F">
        <w:rPr>
          <w:rFonts w:ascii="Arial" w:hAnsi="Arial"/>
        </w:rPr>
        <w:t>azan</w:t>
      </w:r>
      <w:r w:rsidRPr="00BC2F4F">
        <w:rPr>
          <w:rFonts w:ascii="Arial" w:hAnsi="Arial"/>
          <w:spacing w:val="1"/>
        </w:rPr>
        <w:t>i</w:t>
      </w:r>
      <w:r w:rsidRPr="00BC2F4F">
        <w:rPr>
          <w:rFonts w:ascii="Arial" w:hAnsi="Arial"/>
        </w:rPr>
        <w:t>u</w:t>
      </w:r>
      <w:r w:rsidRPr="00BC2F4F">
        <w:rPr>
          <w:rFonts w:ascii="Arial" w:hAnsi="Arial"/>
          <w:spacing w:val="-1"/>
        </w:rPr>
        <w:t xml:space="preserve"> terenu</w:t>
      </w:r>
      <w:r w:rsidRPr="00BC2F4F">
        <w:rPr>
          <w:rFonts w:ascii="Arial" w:hAnsi="Arial"/>
          <w:spacing w:val="1"/>
        </w:rPr>
        <w:t xml:space="preserve"> </w:t>
      </w:r>
      <w:r w:rsidRPr="00BC2F4F">
        <w:rPr>
          <w:rFonts w:ascii="Arial" w:hAnsi="Arial"/>
          <w:spacing w:val="-8"/>
        </w:rPr>
        <w:t>robót</w:t>
      </w:r>
      <w:r w:rsidRPr="00BC2F4F">
        <w:rPr>
          <w:rFonts w:ascii="Arial" w:hAnsi="Arial"/>
        </w:rPr>
        <w:t>.</w:t>
      </w:r>
    </w:p>
    <w:p w14:paraId="378E7DB0" w14:textId="0EDAF01D" w:rsidR="006E5B1B" w:rsidRPr="00BC2F4F" w:rsidRDefault="006E5B1B" w:rsidP="003C03DC">
      <w:pPr>
        <w:numPr>
          <w:ilvl w:val="0"/>
          <w:numId w:val="1"/>
        </w:numPr>
        <w:spacing w:after="120"/>
        <w:ind w:left="833"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 xml:space="preserve">Za datę wykonania przedmiotu umowy, uważa się datę </w:t>
      </w:r>
      <w:r w:rsidR="00A40A57" w:rsidRPr="00BC2F4F">
        <w:rPr>
          <w:rFonts w:ascii="Arial" w:hAnsi="Arial"/>
        </w:rPr>
        <w:t>podpisania końcowego protokołu zdawczo-odbiorczego, o którym mowa w §6 ust. 2 umowy</w:t>
      </w:r>
      <w:r w:rsidR="00BA05B8" w:rsidRPr="00BC2F4F">
        <w:rPr>
          <w:rFonts w:ascii="Arial" w:hAnsi="Arial"/>
        </w:rPr>
        <w:t xml:space="preserve"> oraz przekazania Zamawiającemu dokumentów określonych w §6 ust. 3 umowy.</w:t>
      </w:r>
    </w:p>
    <w:p w14:paraId="7F9555C1" w14:textId="77777777" w:rsidR="0032325C" w:rsidRPr="00BC2F4F" w:rsidRDefault="0032325C" w:rsidP="003C03DC">
      <w:pPr>
        <w:spacing w:after="120"/>
        <w:jc w:val="both"/>
        <w:rPr>
          <w:rFonts w:ascii="Arial" w:hAnsi="Arial"/>
        </w:rPr>
      </w:pPr>
    </w:p>
    <w:p w14:paraId="1F07CE71" w14:textId="77777777" w:rsidR="0032325C" w:rsidRPr="00BC2F4F" w:rsidRDefault="0032325C" w:rsidP="003C03DC">
      <w:pPr>
        <w:pStyle w:val="Tekstpodstawowy"/>
        <w:spacing w:after="120" w:line="240" w:lineRule="auto"/>
        <w:jc w:val="center"/>
        <w:rPr>
          <w:rFonts w:ascii="Arial" w:hAnsi="Arial"/>
        </w:rPr>
      </w:pPr>
      <w:r w:rsidRPr="00BC2F4F">
        <w:rPr>
          <w:rFonts w:ascii="Arial" w:hAnsi="Arial"/>
          <w:b/>
          <w:bCs/>
        </w:rPr>
        <w:t>Obowiązki Zamawiającego</w:t>
      </w:r>
    </w:p>
    <w:p w14:paraId="09878C50" w14:textId="77777777" w:rsidR="0032325C" w:rsidRPr="00BC2F4F" w:rsidRDefault="0032325C" w:rsidP="003C03DC">
      <w:pPr>
        <w:pStyle w:val="Tekstpodstawowy"/>
        <w:spacing w:after="120" w:line="240" w:lineRule="auto"/>
        <w:jc w:val="center"/>
        <w:rPr>
          <w:rFonts w:ascii="Arial" w:hAnsi="Arial"/>
        </w:rPr>
      </w:pPr>
      <w:r w:rsidRPr="00BC2F4F">
        <w:rPr>
          <w:rFonts w:ascii="Arial" w:hAnsi="Arial"/>
        </w:rPr>
        <w:t>§3</w:t>
      </w:r>
    </w:p>
    <w:p w14:paraId="301E8293" w14:textId="77777777" w:rsidR="0032325C" w:rsidRPr="00BC2F4F" w:rsidRDefault="0032325C" w:rsidP="003C03DC">
      <w:pPr>
        <w:pStyle w:val="Tekstpodstawowy"/>
        <w:spacing w:after="120" w:line="240" w:lineRule="auto"/>
        <w:jc w:val="both"/>
        <w:rPr>
          <w:rFonts w:ascii="Arial" w:hAnsi="Arial"/>
        </w:rPr>
      </w:pPr>
      <w:r w:rsidRPr="00BC2F4F">
        <w:rPr>
          <w:rFonts w:ascii="Arial" w:hAnsi="Arial"/>
        </w:rPr>
        <w:t>Zamawiający zobowiązuje się do:</w:t>
      </w:r>
    </w:p>
    <w:p w14:paraId="1D840D02" w14:textId="77777777" w:rsidR="0032325C" w:rsidRPr="00BC2F4F" w:rsidRDefault="0032325C" w:rsidP="003C03DC">
      <w:pPr>
        <w:pStyle w:val="Tekstpodstawowy"/>
        <w:numPr>
          <w:ilvl w:val="1"/>
          <w:numId w:val="3"/>
        </w:numPr>
        <w:spacing w:after="120" w:line="240" w:lineRule="auto"/>
        <w:jc w:val="both"/>
        <w:rPr>
          <w:rFonts w:ascii="Arial" w:hAnsi="Arial"/>
        </w:rPr>
      </w:pPr>
      <w:r w:rsidRPr="00BC2F4F">
        <w:rPr>
          <w:rFonts w:ascii="Arial" w:hAnsi="Arial"/>
        </w:rPr>
        <w:t>udostępnienia Wykonawcy wszelkich mediów (prąd, woda) niezbędnych do wykonania prac oraz wszelkich pomieszczeń niezbędnych do należytego wykonania prac stanowiących przedmiot umowy,</w:t>
      </w:r>
    </w:p>
    <w:p w14:paraId="6DF3C3C4" w14:textId="77777777" w:rsidR="0032325C" w:rsidRPr="00BC2F4F" w:rsidRDefault="0032325C" w:rsidP="003C03DC">
      <w:pPr>
        <w:pStyle w:val="Tekstpodstawowy"/>
        <w:numPr>
          <w:ilvl w:val="1"/>
          <w:numId w:val="3"/>
        </w:numPr>
        <w:spacing w:after="120" w:line="240" w:lineRule="auto"/>
        <w:jc w:val="both"/>
        <w:rPr>
          <w:rFonts w:ascii="Arial" w:hAnsi="Arial"/>
        </w:rPr>
      </w:pPr>
      <w:r w:rsidRPr="00BC2F4F">
        <w:rPr>
          <w:rFonts w:ascii="Arial" w:hAnsi="Arial"/>
        </w:rPr>
        <w:t>dokonywania odbioru prac od Wykonawcy w ustalonych terminach,</w:t>
      </w:r>
    </w:p>
    <w:p w14:paraId="3BAA1F54" w14:textId="77777777" w:rsidR="0032325C" w:rsidRPr="00BC2F4F" w:rsidRDefault="0032325C" w:rsidP="003C03DC">
      <w:pPr>
        <w:pStyle w:val="Tekstpodstawowy"/>
        <w:numPr>
          <w:ilvl w:val="1"/>
          <w:numId w:val="3"/>
        </w:numPr>
        <w:spacing w:after="120" w:line="240" w:lineRule="auto"/>
        <w:jc w:val="both"/>
        <w:rPr>
          <w:rFonts w:ascii="Arial" w:hAnsi="Arial"/>
        </w:rPr>
      </w:pPr>
      <w:r w:rsidRPr="00BC2F4F">
        <w:rPr>
          <w:rFonts w:ascii="Arial" w:hAnsi="Arial"/>
        </w:rPr>
        <w:t>uzyskania wszystkich pozwoleń koniecznych, o ile jest to konieczne, do skutecznej realizacji umowy przed rozpoczęciem prac montażowych,</w:t>
      </w:r>
    </w:p>
    <w:p w14:paraId="0880AD5D" w14:textId="77777777" w:rsidR="0032325C" w:rsidRPr="00BC2F4F" w:rsidRDefault="0032325C" w:rsidP="003C03DC">
      <w:pPr>
        <w:pStyle w:val="Tekstpodstawowy"/>
        <w:numPr>
          <w:ilvl w:val="1"/>
          <w:numId w:val="3"/>
        </w:numPr>
        <w:spacing w:after="120" w:line="240" w:lineRule="auto"/>
        <w:jc w:val="both"/>
        <w:rPr>
          <w:rFonts w:ascii="Arial" w:hAnsi="Arial"/>
        </w:rPr>
      </w:pPr>
      <w:r w:rsidRPr="00BC2F4F">
        <w:rPr>
          <w:rFonts w:ascii="Arial" w:hAnsi="Arial"/>
        </w:rPr>
        <w:t>zapewnienia odpowiedniej mocy elektrycznej wraz z zabezpieczeniami dla montowanych urządzeń,</w:t>
      </w:r>
    </w:p>
    <w:p w14:paraId="4B878613" w14:textId="77777777" w:rsidR="0032325C" w:rsidRPr="00BC2F4F" w:rsidRDefault="0032325C" w:rsidP="003C03DC">
      <w:pPr>
        <w:pStyle w:val="Tekstpodstawowy"/>
        <w:numPr>
          <w:ilvl w:val="1"/>
          <w:numId w:val="3"/>
        </w:numPr>
        <w:spacing w:after="120" w:line="240" w:lineRule="auto"/>
        <w:jc w:val="both"/>
        <w:rPr>
          <w:rFonts w:ascii="Arial" w:hAnsi="Arial"/>
        </w:rPr>
      </w:pPr>
      <w:r w:rsidRPr="00BC2F4F">
        <w:rPr>
          <w:rFonts w:ascii="Arial" w:hAnsi="Arial"/>
        </w:rPr>
        <w:t>terminowego dokonywania płatności.</w:t>
      </w:r>
    </w:p>
    <w:p w14:paraId="292F7712" w14:textId="77777777" w:rsidR="0032325C" w:rsidRPr="00BC2F4F" w:rsidRDefault="0032325C" w:rsidP="003C03DC">
      <w:pPr>
        <w:pStyle w:val="Tekstpodstawowy"/>
        <w:spacing w:after="120" w:line="240" w:lineRule="auto"/>
        <w:jc w:val="both"/>
        <w:rPr>
          <w:rFonts w:ascii="Arial" w:hAnsi="Arial"/>
        </w:rPr>
      </w:pPr>
    </w:p>
    <w:p w14:paraId="1CF7C429" w14:textId="77777777" w:rsidR="0032325C" w:rsidRPr="00BC2F4F" w:rsidRDefault="0032325C" w:rsidP="003C03DC">
      <w:pPr>
        <w:pStyle w:val="Tekstpodstawowy"/>
        <w:spacing w:after="120" w:line="240" w:lineRule="auto"/>
        <w:jc w:val="center"/>
        <w:rPr>
          <w:rFonts w:ascii="Arial" w:hAnsi="Arial"/>
        </w:rPr>
      </w:pPr>
      <w:r w:rsidRPr="00BC2F4F">
        <w:rPr>
          <w:rFonts w:ascii="Arial" w:hAnsi="Arial"/>
          <w:b/>
          <w:bCs/>
        </w:rPr>
        <w:t>Obowiązki Wykonawcy</w:t>
      </w:r>
    </w:p>
    <w:p w14:paraId="682D0B78" w14:textId="77777777" w:rsidR="0032325C" w:rsidRPr="00BC2F4F" w:rsidRDefault="0032325C" w:rsidP="003C03DC">
      <w:pPr>
        <w:pStyle w:val="Tekstpodstawowy"/>
        <w:spacing w:after="120" w:line="240" w:lineRule="auto"/>
        <w:jc w:val="center"/>
        <w:rPr>
          <w:rFonts w:ascii="Arial" w:hAnsi="Arial"/>
        </w:rPr>
      </w:pPr>
      <w:r w:rsidRPr="00BC2F4F">
        <w:rPr>
          <w:rFonts w:ascii="Arial" w:hAnsi="Arial"/>
        </w:rPr>
        <w:t xml:space="preserve">§4 </w:t>
      </w:r>
    </w:p>
    <w:p w14:paraId="231DEBBD" w14:textId="77777777" w:rsidR="0032325C" w:rsidRPr="00BC2F4F" w:rsidRDefault="0032325C" w:rsidP="003C03DC">
      <w:pPr>
        <w:pStyle w:val="Tekstpodstawowy"/>
        <w:numPr>
          <w:ilvl w:val="0"/>
          <w:numId w:val="13"/>
        </w:numPr>
        <w:spacing w:after="120" w:line="240" w:lineRule="auto"/>
        <w:ind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>Wykonawca zobowiązuje się do:</w:t>
      </w:r>
    </w:p>
    <w:p w14:paraId="4DE96FC6" w14:textId="659655ED" w:rsidR="0032325C" w:rsidRPr="00BC2F4F" w:rsidRDefault="0032325C" w:rsidP="003C03DC">
      <w:pPr>
        <w:pStyle w:val="Tekstpodstawowy"/>
        <w:numPr>
          <w:ilvl w:val="0"/>
          <w:numId w:val="4"/>
        </w:numPr>
        <w:spacing w:after="120" w:line="240" w:lineRule="auto"/>
        <w:ind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 xml:space="preserve">wykonania przedmiotu niniejszej umowy zgodnie z </w:t>
      </w:r>
      <w:r w:rsidR="009939B1" w:rsidRPr="00BC2F4F">
        <w:rPr>
          <w:rFonts w:ascii="Arial" w:hAnsi="Arial"/>
        </w:rPr>
        <w:t xml:space="preserve">obowiązującym </w:t>
      </w:r>
      <w:r w:rsidRPr="00BC2F4F">
        <w:rPr>
          <w:rFonts w:ascii="Arial" w:hAnsi="Arial"/>
        </w:rPr>
        <w:t>prawem, z zachowaniem wysokiej jakości użytych materiałów i zrealizowanych prac, zasadami sztuki technicznej wymaganej dla tego rodzaju robót, obowiązującymi standardami branżowymi oraz dotrzymania umówionych terminów przy zachowaniu należytej</w:t>
      </w:r>
      <w:r w:rsidRPr="00BC2F4F">
        <w:rPr>
          <w:rFonts w:ascii="Arial" w:hAnsi="Arial"/>
          <w:spacing w:val="-7"/>
        </w:rPr>
        <w:t xml:space="preserve"> </w:t>
      </w:r>
      <w:r w:rsidRPr="00BC2F4F">
        <w:rPr>
          <w:rFonts w:ascii="Arial" w:hAnsi="Arial"/>
        </w:rPr>
        <w:t>staranności,</w:t>
      </w:r>
    </w:p>
    <w:p w14:paraId="0F71EF07" w14:textId="77777777" w:rsidR="0032325C" w:rsidRPr="00BC2F4F" w:rsidRDefault="0032325C" w:rsidP="003C03DC">
      <w:pPr>
        <w:pStyle w:val="Tekstpodstawowy"/>
        <w:numPr>
          <w:ilvl w:val="0"/>
          <w:numId w:val="4"/>
        </w:numPr>
        <w:spacing w:after="120" w:line="240" w:lineRule="auto"/>
        <w:ind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>wykonania przedmiotu umowy z materiałów własnych,</w:t>
      </w:r>
    </w:p>
    <w:p w14:paraId="20EB88D5" w14:textId="3A415FA0" w:rsidR="0032325C" w:rsidRPr="00BC2F4F" w:rsidRDefault="0032325C" w:rsidP="003C03DC">
      <w:pPr>
        <w:pStyle w:val="Tekstpodstawowy"/>
        <w:numPr>
          <w:ilvl w:val="0"/>
          <w:numId w:val="4"/>
        </w:numPr>
        <w:spacing w:after="120" w:line="240" w:lineRule="auto"/>
        <w:ind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>zgłoszenia wykonanych robót do odbioru</w:t>
      </w:r>
      <w:r w:rsidR="00150086">
        <w:rPr>
          <w:rFonts w:ascii="Arial" w:hAnsi="Arial"/>
        </w:rPr>
        <w:t>.</w:t>
      </w:r>
    </w:p>
    <w:p w14:paraId="2E37671F" w14:textId="77777777" w:rsidR="0032325C" w:rsidRPr="00BC2F4F" w:rsidRDefault="0032325C" w:rsidP="003C03DC">
      <w:pPr>
        <w:pStyle w:val="Tekstpodstawowy"/>
        <w:numPr>
          <w:ilvl w:val="0"/>
          <w:numId w:val="13"/>
        </w:numPr>
        <w:spacing w:after="120" w:line="240" w:lineRule="auto"/>
        <w:ind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>Wykonawca oświadcza, iż wszystkie materiały wykorzystane do realizacji przedmiotu umowy odpowiadają wymogom wyrobów dopuszczonych do obrotu i stosowania w budownictwie określonym w ustawie Prawo Budowlane.</w:t>
      </w:r>
    </w:p>
    <w:p w14:paraId="44DB5EBA" w14:textId="77777777" w:rsidR="0032325C" w:rsidRPr="00BC2F4F" w:rsidRDefault="0032325C" w:rsidP="003C03DC">
      <w:pPr>
        <w:pStyle w:val="Tekstpodstawowy"/>
        <w:spacing w:after="120" w:line="240" w:lineRule="auto"/>
        <w:ind w:left="720"/>
        <w:jc w:val="center"/>
        <w:rPr>
          <w:rFonts w:ascii="Arial" w:hAnsi="Arial"/>
        </w:rPr>
      </w:pPr>
    </w:p>
    <w:p w14:paraId="2ECDEA46" w14:textId="77777777" w:rsidR="0032325C" w:rsidRPr="00BC2F4F" w:rsidRDefault="0032325C" w:rsidP="003C03DC">
      <w:pPr>
        <w:pStyle w:val="Tekstpodstawowy"/>
        <w:spacing w:after="120" w:line="240" w:lineRule="auto"/>
        <w:ind w:left="720"/>
        <w:jc w:val="center"/>
        <w:rPr>
          <w:rFonts w:ascii="Arial" w:hAnsi="Arial"/>
          <w:b/>
          <w:bCs/>
        </w:rPr>
      </w:pPr>
      <w:r w:rsidRPr="00BC2F4F">
        <w:rPr>
          <w:rFonts w:ascii="Arial" w:hAnsi="Arial"/>
          <w:b/>
          <w:bCs/>
        </w:rPr>
        <w:t xml:space="preserve">Podwykonawcy </w:t>
      </w:r>
    </w:p>
    <w:p w14:paraId="2CA15E11" w14:textId="77777777" w:rsidR="0032325C" w:rsidRPr="00BC2F4F" w:rsidRDefault="0032325C" w:rsidP="003C03DC">
      <w:pPr>
        <w:pStyle w:val="Tekstpodstawowy"/>
        <w:spacing w:after="120" w:line="240" w:lineRule="auto"/>
        <w:ind w:left="720"/>
        <w:jc w:val="center"/>
        <w:rPr>
          <w:rFonts w:ascii="Arial" w:hAnsi="Arial"/>
        </w:rPr>
      </w:pPr>
      <w:r w:rsidRPr="00BC2F4F">
        <w:rPr>
          <w:rFonts w:ascii="Arial" w:hAnsi="Arial"/>
        </w:rPr>
        <w:t>§5</w:t>
      </w:r>
    </w:p>
    <w:p w14:paraId="45A27576" w14:textId="77777777" w:rsidR="0032325C" w:rsidRPr="00BC2F4F" w:rsidRDefault="0032325C" w:rsidP="003C03DC">
      <w:pPr>
        <w:pStyle w:val="Tekstpodstawowy"/>
        <w:numPr>
          <w:ilvl w:val="0"/>
          <w:numId w:val="14"/>
        </w:numPr>
        <w:spacing w:after="120" w:line="240" w:lineRule="auto"/>
        <w:jc w:val="both"/>
        <w:rPr>
          <w:rFonts w:ascii="Arial" w:hAnsi="Arial"/>
        </w:rPr>
      </w:pPr>
      <w:r w:rsidRPr="00BC2F4F">
        <w:rPr>
          <w:rFonts w:ascii="Arial" w:hAnsi="Arial"/>
        </w:rPr>
        <w:t>Wykonawca może powierzyć wykonanie zamówienia będącego przedmiotem niniejszej Umowy podwykonawcy.</w:t>
      </w:r>
    </w:p>
    <w:p w14:paraId="04810E0E" w14:textId="15E5C639" w:rsidR="0032325C" w:rsidRPr="00BC2F4F" w:rsidRDefault="0032325C" w:rsidP="003C03DC">
      <w:pPr>
        <w:pStyle w:val="Tekstpodstawowy"/>
        <w:numPr>
          <w:ilvl w:val="0"/>
          <w:numId w:val="14"/>
        </w:numPr>
        <w:spacing w:after="120" w:line="240" w:lineRule="auto"/>
        <w:jc w:val="both"/>
        <w:rPr>
          <w:rFonts w:ascii="Arial" w:hAnsi="Arial"/>
        </w:rPr>
      </w:pPr>
      <w:r w:rsidRPr="00BC2F4F">
        <w:rPr>
          <w:rFonts w:ascii="Arial" w:hAnsi="Arial"/>
        </w:rPr>
        <w:t>Do zawarcia przez Wykonawcę umowy z podwykonawcą jest wymagana pisemna zgoda Zamawiającego. Wykonawca występując o wyrażenie zgody na zawarcie takiej umowy, zobowiązany jest przedstawić Zamawiającemu projekt umowy z podwykonawcą.</w:t>
      </w:r>
    </w:p>
    <w:p w14:paraId="6604EEEC" w14:textId="4E7DE8DF" w:rsidR="0032325C" w:rsidRPr="00BC2F4F" w:rsidRDefault="0032325C" w:rsidP="003C03DC">
      <w:pPr>
        <w:pStyle w:val="Tekstpodstawowy"/>
        <w:numPr>
          <w:ilvl w:val="0"/>
          <w:numId w:val="14"/>
        </w:numPr>
        <w:spacing w:after="120" w:line="240" w:lineRule="auto"/>
        <w:jc w:val="both"/>
        <w:rPr>
          <w:rFonts w:ascii="Arial" w:hAnsi="Arial"/>
        </w:rPr>
      </w:pPr>
      <w:r w:rsidRPr="00BC2F4F">
        <w:rPr>
          <w:rFonts w:ascii="Arial" w:hAnsi="Arial"/>
        </w:rPr>
        <w:t xml:space="preserve">Umowy, o których mowa w ust. </w:t>
      </w:r>
      <w:r w:rsidR="00150086">
        <w:rPr>
          <w:rFonts w:ascii="Arial" w:hAnsi="Arial"/>
        </w:rPr>
        <w:t>2</w:t>
      </w:r>
      <w:r w:rsidRPr="00BC2F4F">
        <w:rPr>
          <w:rFonts w:ascii="Arial" w:hAnsi="Arial"/>
        </w:rPr>
        <w:t xml:space="preserve"> powinny być dokonane w formie pisemnej pod rygorem nieważności.</w:t>
      </w:r>
    </w:p>
    <w:p w14:paraId="664ECAA5" w14:textId="77777777" w:rsidR="0032325C" w:rsidRPr="00BC2F4F" w:rsidRDefault="0032325C" w:rsidP="003C03DC">
      <w:pPr>
        <w:pStyle w:val="Tekstpodstawowy"/>
        <w:numPr>
          <w:ilvl w:val="0"/>
          <w:numId w:val="14"/>
        </w:numPr>
        <w:spacing w:after="120" w:line="240" w:lineRule="auto"/>
        <w:jc w:val="both"/>
        <w:rPr>
          <w:rFonts w:ascii="Arial" w:hAnsi="Arial"/>
        </w:rPr>
      </w:pPr>
      <w:r w:rsidRPr="00BC2F4F">
        <w:rPr>
          <w:rFonts w:ascii="Arial" w:hAnsi="Arial"/>
        </w:rPr>
        <w:t xml:space="preserve">Za działanie jak i zaniechanie Podwykonawców Wykonawca ponosi odpowiedzialność jak za działanie i zaniechanie własne.  </w:t>
      </w:r>
    </w:p>
    <w:p w14:paraId="4C127AD7" w14:textId="77777777" w:rsidR="00F00EA6" w:rsidRPr="00BC2F4F" w:rsidRDefault="0032325C" w:rsidP="003C03DC">
      <w:pPr>
        <w:pStyle w:val="Tekstpodstawowy"/>
        <w:numPr>
          <w:ilvl w:val="0"/>
          <w:numId w:val="14"/>
        </w:numPr>
        <w:spacing w:after="120" w:line="240" w:lineRule="auto"/>
        <w:jc w:val="both"/>
        <w:rPr>
          <w:rFonts w:ascii="Arial" w:hAnsi="Arial"/>
        </w:rPr>
      </w:pPr>
      <w:r w:rsidRPr="00BC2F4F">
        <w:rPr>
          <w:rFonts w:ascii="Arial" w:hAnsi="Arial"/>
        </w:rPr>
        <w:t xml:space="preserve">Podwykonawcom nie przysługuje prawo do korzystania z kolejnych podwykonawców, co oznacza, iż zlecone im roboty będą mogli wykonywać wyłącznie osobiście. </w:t>
      </w:r>
    </w:p>
    <w:p w14:paraId="0247826B" w14:textId="77777777" w:rsidR="0032325C" w:rsidRPr="00BC2F4F" w:rsidRDefault="0032325C" w:rsidP="003C03DC">
      <w:pPr>
        <w:pStyle w:val="Tekstpodstawowy"/>
        <w:spacing w:after="120" w:line="240" w:lineRule="auto"/>
        <w:jc w:val="both"/>
        <w:rPr>
          <w:rFonts w:ascii="Arial" w:hAnsi="Arial"/>
        </w:rPr>
      </w:pPr>
    </w:p>
    <w:p w14:paraId="0C62E5F1" w14:textId="77777777" w:rsidR="0032325C" w:rsidRPr="00BC2F4F" w:rsidRDefault="0032325C" w:rsidP="003C03DC">
      <w:pPr>
        <w:pStyle w:val="Tekstpodstawowy"/>
        <w:spacing w:after="120" w:line="240" w:lineRule="auto"/>
        <w:jc w:val="center"/>
        <w:rPr>
          <w:rFonts w:ascii="Arial" w:hAnsi="Arial"/>
        </w:rPr>
      </w:pPr>
      <w:r w:rsidRPr="00BC2F4F">
        <w:rPr>
          <w:rFonts w:ascii="Arial" w:hAnsi="Arial"/>
          <w:b/>
          <w:bCs/>
        </w:rPr>
        <w:t>Odbiór prac</w:t>
      </w:r>
    </w:p>
    <w:p w14:paraId="491C0254" w14:textId="77777777" w:rsidR="0032325C" w:rsidRPr="00BC2F4F" w:rsidRDefault="0032325C" w:rsidP="003C03DC">
      <w:pPr>
        <w:pStyle w:val="Tekstpodstawowy"/>
        <w:spacing w:after="120" w:line="240" w:lineRule="auto"/>
        <w:jc w:val="center"/>
        <w:rPr>
          <w:rFonts w:ascii="Arial" w:hAnsi="Arial"/>
        </w:rPr>
      </w:pPr>
      <w:bookmarkStart w:id="1" w:name="_Hlk85229461"/>
      <w:r w:rsidRPr="00BC2F4F">
        <w:rPr>
          <w:rFonts w:ascii="Arial" w:hAnsi="Arial"/>
        </w:rPr>
        <w:t>§6</w:t>
      </w:r>
    </w:p>
    <w:bookmarkEnd w:id="1"/>
    <w:p w14:paraId="52922EB1" w14:textId="4B535D87" w:rsidR="0032325C" w:rsidRPr="00BC2F4F" w:rsidRDefault="0032325C" w:rsidP="003C03DC">
      <w:pPr>
        <w:pStyle w:val="Tekstpodstawowy"/>
        <w:numPr>
          <w:ilvl w:val="0"/>
          <w:numId w:val="6"/>
        </w:numPr>
        <w:spacing w:after="120" w:line="240" w:lineRule="auto"/>
        <w:ind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 xml:space="preserve">Wykonawca zgłasza Zamawiającemu termin odbioru końcowego po </w:t>
      </w:r>
      <w:r w:rsidR="00A40A57" w:rsidRPr="00BC2F4F">
        <w:rPr>
          <w:rFonts w:ascii="Arial" w:hAnsi="Arial"/>
        </w:rPr>
        <w:t>wykonaniu przedmiotu umowy.</w:t>
      </w:r>
      <w:r w:rsidRPr="00BC2F4F">
        <w:rPr>
          <w:rFonts w:ascii="Arial" w:hAnsi="Arial"/>
        </w:rPr>
        <w:t xml:space="preserve"> Odbiór zostanie potwierdzony końcowym protokołem zdawczo-odbiorczym sporządzonym na piśmie.</w:t>
      </w:r>
    </w:p>
    <w:p w14:paraId="4D161338" w14:textId="77777777" w:rsidR="0032325C" w:rsidRPr="00BC2F4F" w:rsidRDefault="0032325C" w:rsidP="003C03DC">
      <w:pPr>
        <w:pStyle w:val="Tekstpodstawowy"/>
        <w:numPr>
          <w:ilvl w:val="0"/>
          <w:numId w:val="6"/>
        </w:numPr>
        <w:spacing w:after="120" w:line="240" w:lineRule="auto"/>
        <w:ind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>Protokół zdawczo-odbiorczy zawiera w szczególności:</w:t>
      </w:r>
    </w:p>
    <w:p w14:paraId="62EC19CB" w14:textId="77777777" w:rsidR="0032325C" w:rsidRPr="00BC2F4F" w:rsidRDefault="0032325C" w:rsidP="003C03DC">
      <w:pPr>
        <w:pStyle w:val="Tekstpodstawowy"/>
        <w:numPr>
          <w:ilvl w:val="1"/>
          <w:numId w:val="6"/>
        </w:numPr>
        <w:spacing w:after="120" w:line="240" w:lineRule="auto"/>
        <w:ind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>określenie przedmiotu odbioru,</w:t>
      </w:r>
    </w:p>
    <w:p w14:paraId="16A66168" w14:textId="77777777" w:rsidR="0032325C" w:rsidRPr="00BC2F4F" w:rsidRDefault="0032325C" w:rsidP="003C03DC">
      <w:pPr>
        <w:pStyle w:val="Tekstpodstawowy"/>
        <w:numPr>
          <w:ilvl w:val="1"/>
          <w:numId w:val="6"/>
        </w:numPr>
        <w:spacing w:after="120" w:line="240" w:lineRule="auto"/>
        <w:ind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>miejsce i datę dokonania odbioru,</w:t>
      </w:r>
    </w:p>
    <w:p w14:paraId="07F39266" w14:textId="77777777" w:rsidR="0032325C" w:rsidRPr="00BC2F4F" w:rsidRDefault="0032325C" w:rsidP="003C03DC">
      <w:pPr>
        <w:pStyle w:val="Tekstpodstawowy"/>
        <w:numPr>
          <w:ilvl w:val="1"/>
          <w:numId w:val="6"/>
        </w:numPr>
        <w:spacing w:after="120" w:line="240" w:lineRule="auto"/>
        <w:ind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>określenie stwierdzonych wad i usterek oraz wskazanie terminu na ich usunięcie,</w:t>
      </w:r>
    </w:p>
    <w:p w14:paraId="26440EB3" w14:textId="77777777" w:rsidR="0032325C" w:rsidRPr="00BC2F4F" w:rsidRDefault="0032325C" w:rsidP="003C03DC">
      <w:pPr>
        <w:pStyle w:val="Tekstpodstawowy"/>
        <w:numPr>
          <w:ilvl w:val="1"/>
          <w:numId w:val="6"/>
        </w:numPr>
        <w:spacing w:after="120" w:line="240" w:lineRule="auto"/>
        <w:ind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>oznaczenie osób uczestniczących w odbiorze oraz</w:t>
      </w:r>
    </w:p>
    <w:p w14:paraId="1BF4B2FC" w14:textId="77777777" w:rsidR="0032325C" w:rsidRPr="00BC2F4F" w:rsidRDefault="0032325C" w:rsidP="003C03DC">
      <w:pPr>
        <w:pStyle w:val="Tekstpodstawowy"/>
        <w:numPr>
          <w:ilvl w:val="1"/>
          <w:numId w:val="6"/>
        </w:numPr>
        <w:spacing w:after="120" w:line="240" w:lineRule="auto"/>
        <w:ind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>czytelne podpisy tych osób.</w:t>
      </w:r>
    </w:p>
    <w:p w14:paraId="6BFD60EC" w14:textId="77777777" w:rsidR="006E5B1B" w:rsidRPr="00BC2F4F" w:rsidRDefault="0032325C" w:rsidP="003C03DC">
      <w:pPr>
        <w:pStyle w:val="Tekstpodstawowy"/>
        <w:numPr>
          <w:ilvl w:val="0"/>
          <w:numId w:val="6"/>
        </w:numPr>
        <w:spacing w:after="120" w:line="240" w:lineRule="auto"/>
        <w:ind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>Przy odbiorze prac Wykonawca przekazuje Zamawiającemu</w:t>
      </w:r>
      <w:r w:rsidR="006E5B1B" w:rsidRPr="00BC2F4F">
        <w:rPr>
          <w:rFonts w:ascii="Arial" w:hAnsi="Arial"/>
        </w:rPr>
        <w:t>:</w:t>
      </w:r>
    </w:p>
    <w:p w14:paraId="15832BBE" w14:textId="736F35B2" w:rsidR="0032325C" w:rsidRPr="00BC2F4F" w:rsidRDefault="0032325C" w:rsidP="003C03DC">
      <w:pPr>
        <w:pStyle w:val="Tekstpodstawowy"/>
        <w:numPr>
          <w:ilvl w:val="1"/>
          <w:numId w:val="6"/>
        </w:numPr>
        <w:spacing w:after="120" w:line="240" w:lineRule="auto"/>
        <w:ind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>drukowaną wersję instrukcji obsługi urządzeń w języku polskim</w:t>
      </w:r>
      <w:r w:rsidR="006E5B1B" w:rsidRPr="00BC2F4F">
        <w:rPr>
          <w:rFonts w:ascii="Arial" w:hAnsi="Arial"/>
        </w:rPr>
        <w:t>,</w:t>
      </w:r>
    </w:p>
    <w:p w14:paraId="6CF528B7" w14:textId="00121E9E" w:rsidR="006E5B1B" w:rsidRPr="00BC2F4F" w:rsidRDefault="006E5B1B" w:rsidP="003C03DC">
      <w:pPr>
        <w:pStyle w:val="Tekstpodstawowy"/>
        <w:numPr>
          <w:ilvl w:val="1"/>
          <w:numId w:val="6"/>
        </w:numPr>
        <w:spacing w:after="120" w:line="240" w:lineRule="auto"/>
        <w:ind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 xml:space="preserve">dokumenty gwarancyjne, o których mowa w § 8 ust. 5, </w:t>
      </w:r>
    </w:p>
    <w:p w14:paraId="6431C25B" w14:textId="77777777" w:rsidR="0032325C" w:rsidRPr="00BC2F4F" w:rsidRDefault="0032325C" w:rsidP="003C03DC">
      <w:pPr>
        <w:pStyle w:val="Tekstpodstawowy"/>
        <w:spacing w:after="120" w:line="240" w:lineRule="auto"/>
        <w:rPr>
          <w:rFonts w:ascii="Arial" w:hAnsi="Arial"/>
        </w:rPr>
      </w:pPr>
    </w:p>
    <w:p w14:paraId="63FA0EF3" w14:textId="77777777" w:rsidR="0032325C" w:rsidRPr="00BC2F4F" w:rsidRDefault="0032325C" w:rsidP="003C03DC">
      <w:pPr>
        <w:pStyle w:val="Tekstpodstawowy"/>
        <w:spacing w:after="120" w:line="240" w:lineRule="auto"/>
        <w:jc w:val="center"/>
        <w:rPr>
          <w:rFonts w:ascii="Arial" w:hAnsi="Arial"/>
        </w:rPr>
      </w:pPr>
      <w:r w:rsidRPr="00BC2F4F">
        <w:rPr>
          <w:rFonts w:ascii="Arial" w:hAnsi="Arial"/>
          <w:b/>
          <w:bCs/>
        </w:rPr>
        <w:t>Płatności</w:t>
      </w:r>
    </w:p>
    <w:p w14:paraId="0B1C5DB7" w14:textId="77777777" w:rsidR="0032325C" w:rsidRPr="00BC2F4F" w:rsidRDefault="0032325C" w:rsidP="003C03DC">
      <w:pPr>
        <w:pStyle w:val="Tekstpodstawowy"/>
        <w:spacing w:after="120" w:line="240" w:lineRule="auto"/>
        <w:jc w:val="center"/>
        <w:rPr>
          <w:rFonts w:ascii="Arial" w:hAnsi="Arial"/>
        </w:rPr>
      </w:pPr>
      <w:r w:rsidRPr="00BC2F4F">
        <w:rPr>
          <w:rFonts w:ascii="Arial" w:hAnsi="Arial"/>
        </w:rPr>
        <w:t>§7</w:t>
      </w:r>
    </w:p>
    <w:p w14:paraId="5A43FC5D" w14:textId="54408DE2" w:rsidR="0032325C" w:rsidRPr="00BC2F4F" w:rsidRDefault="0032325C" w:rsidP="003C03DC">
      <w:pPr>
        <w:pStyle w:val="Tekstpodstawowy"/>
        <w:numPr>
          <w:ilvl w:val="0"/>
          <w:numId w:val="5"/>
        </w:numPr>
        <w:spacing w:after="120" w:line="240" w:lineRule="auto"/>
        <w:jc w:val="both"/>
        <w:rPr>
          <w:rFonts w:ascii="Arial" w:hAnsi="Arial"/>
        </w:rPr>
      </w:pPr>
      <w:r w:rsidRPr="00BC2F4F">
        <w:rPr>
          <w:rFonts w:ascii="Arial" w:hAnsi="Arial"/>
        </w:rPr>
        <w:t xml:space="preserve">Za wykonanie przedmiotu umowy Zamawiający zapłaci Wykonawcy wynagrodzenie w wysokości ……………………………………………………. </w:t>
      </w:r>
      <w:r w:rsidR="00150086">
        <w:rPr>
          <w:rFonts w:ascii="Arial" w:hAnsi="Arial"/>
        </w:rPr>
        <w:t>b</w:t>
      </w:r>
      <w:r w:rsidRPr="00BC2F4F">
        <w:rPr>
          <w:rFonts w:ascii="Arial" w:hAnsi="Arial"/>
        </w:rPr>
        <w:t>rutto</w:t>
      </w:r>
      <w:r w:rsidR="00150086">
        <w:rPr>
          <w:rFonts w:ascii="Arial" w:hAnsi="Arial"/>
        </w:rPr>
        <w:t xml:space="preserve">, </w:t>
      </w:r>
      <w:r w:rsidR="00150086" w:rsidRPr="00150086">
        <w:rPr>
          <w:rFonts w:ascii="Arial" w:hAnsi="Arial"/>
        </w:rPr>
        <w:t xml:space="preserve">tym podatek VAT </w:t>
      </w:r>
      <w:r w:rsidR="00357C97">
        <w:rPr>
          <w:rFonts w:ascii="Arial" w:hAnsi="Arial"/>
        </w:rPr>
        <w:t>…</w:t>
      </w:r>
      <w:r w:rsidR="00357C97" w:rsidRPr="00357C97">
        <w:rPr>
          <w:rFonts w:ascii="Arial" w:hAnsi="Arial"/>
        </w:rPr>
        <w:t>.%</w:t>
      </w:r>
      <w:r w:rsidR="00150086" w:rsidRPr="00150086">
        <w:rPr>
          <w:rFonts w:ascii="Arial" w:hAnsi="Arial"/>
        </w:rPr>
        <w:t>.</w:t>
      </w:r>
    </w:p>
    <w:p w14:paraId="7D354F2D" w14:textId="27E4166F" w:rsidR="0032325C" w:rsidRPr="00BC2F4F" w:rsidRDefault="0032325C" w:rsidP="003C03DC">
      <w:pPr>
        <w:pStyle w:val="Tekstpodstawowy"/>
        <w:numPr>
          <w:ilvl w:val="0"/>
          <w:numId w:val="5"/>
        </w:numPr>
        <w:spacing w:after="120" w:line="240" w:lineRule="auto"/>
        <w:jc w:val="both"/>
        <w:rPr>
          <w:rFonts w:ascii="Arial" w:hAnsi="Arial"/>
        </w:rPr>
      </w:pPr>
      <w:r w:rsidRPr="00BC2F4F">
        <w:rPr>
          <w:rFonts w:ascii="Arial" w:hAnsi="Arial"/>
        </w:rPr>
        <w:t xml:space="preserve">Strony zgodnie oświadczają, że Wynagrodzenie określone w ust. 1 zawiera </w:t>
      </w:r>
      <w:bookmarkStart w:id="2" w:name="_Hlk77879412"/>
      <w:bookmarkStart w:id="3" w:name="_Hlk512450944"/>
      <w:r w:rsidRPr="00BC2F4F">
        <w:rPr>
          <w:rFonts w:ascii="Arial" w:hAnsi="Arial"/>
        </w:rPr>
        <w:t xml:space="preserve">wszystkie </w:t>
      </w:r>
      <w:bookmarkEnd w:id="2"/>
      <w:r w:rsidR="00BC4170" w:rsidRPr="00BC4170">
        <w:rPr>
          <w:rFonts w:ascii="Arial" w:hAnsi="Arial"/>
        </w:rPr>
        <w:t>czynności niezbędne do kompleksowego wykonania przedmiotu zamówienia, w tym w szczególności związane z wykonaniem objętych umową prac wraz koordynacją wszystkich uczestników procesu inwestycyjnego, odbiorami, atestami, próbami, opłatami urzędowymi, wywozem materiałów z rozbiórki i śmieci. Ustalona w ten sposób cena ma charakter stały i niezmienny niezależnie od rozmiarów robót budowlanych i kosztów ponoszonych przez wykonawcę podczas ich realizacji</w:t>
      </w:r>
      <w:r w:rsidRPr="00BC2F4F">
        <w:rPr>
          <w:rFonts w:ascii="Arial" w:hAnsi="Arial"/>
        </w:rPr>
        <w:t>.</w:t>
      </w:r>
      <w:bookmarkEnd w:id="3"/>
    </w:p>
    <w:p w14:paraId="012B77EC" w14:textId="4CBF5D61" w:rsidR="0032325C" w:rsidRDefault="0032325C" w:rsidP="003C03DC">
      <w:pPr>
        <w:pStyle w:val="Tekstpodstawowy"/>
        <w:numPr>
          <w:ilvl w:val="0"/>
          <w:numId w:val="5"/>
        </w:numPr>
        <w:spacing w:after="120" w:line="240" w:lineRule="auto"/>
        <w:jc w:val="both"/>
        <w:rPr>
          <w:rFonts w:ascii="Arial" w:hAnsi="Arial"/>
        </w:rPr>
      </w:pPr>
      <w:r w:rsidRPr="00BC2F4F">
        <w:rPr>
          <w:rFonts w:ascii="Arial" w:hAnsi="Arial"/>
        </w:rPr>
        <w:t>Płatność będzie zrealizowana jednorazowo po wykonaniu całości przedmiotu umowy. Podstawą do wystawienia faktury będą: końcowy protokół zdawczo-odbiorczy</w:t>
      </w:r>
      <w:bookmarkStart w:id="4" w:name="_Hlk85303002"/>
      <w:r w:rsidRPr="00BC2F4F">
        <w:rPr>
          <w:rFonts w:ascii="Arial" w:hAnsi="Arial"/>
        </w:rPr>
        <w:t xml:space="preserve">, </w:t>
      </w:r>
      <w:r w:rsidR="006E5B1B" w:rsidRPr="00BC2F4F">
        <w:rPr>
          <w:rFonts w:ascii="Arial" w:hAnsi="Arial"/>
        </w:rPr>
        <w:t>drukowan</w:t>
      </w:r>
      <w:r w:rsidR="00A42A6D" w:rsidRPr="00BC2F4F">
        <w:rPr>
          <w:rFonts w:ascii="Arial" w:hAnsi="Arial"/>
        </w:rPr>
        <w:t>a</w:t>
      </w:r>
      <w:r w:rsidR="006E5B1B" w:rsidRPr="00BC2F4F">
        <w:rPr>
          <w:rFonts w:ascii="Arial" w:hAnsi="Arial"/>
        </w:rPr>
        <w:t xml:space="preserve"> wersj</w:t>
      </w:r>
      <w:r w:rsidR="00A42A6D" w:rsidRPr="00BC2F4F">
        <w:rPr>
          <w:rFonts w:ascii="Arial" w:hAnsi="Arial"/>
        </w:rPr>
        <w:t>a</w:t>
      </w:r>
      <w:r w:rsidR="006E5B1B" w:rsidRPr="00BC2F4F">
        <w:rPr>
          <w:rFonts w:ascii="Arial" w:hAnsi="Arial"/>
        </w:rPr>
        <w:t xml:space="preserve"> instrukcji obsługi urządzeń w języku polskim</w:t>
      </w:r>
      <w:r w:rsidR="00BC4170">
        <w:rPr>
          <w:rFonts w:ascii="Arial" w:hAnsi="Arial"/>
        </w:rPr>
        <w:t xml:space="preserve"> oraz</w:t>
      </w:r>
      <w:r w:rsidR="006E5B1B" w:rsidRPr="00BC2F4F">
        <w:rPr>
          <w:rFonts w:ascii="Arial" w:hAnsi="Arial"/>
        </w:rPr>
        <w:t xml:space="preserve"> </w:t>
      </w:r>
      <w:r w:rsidRPr="00BC2F4F">
        <w:rPr>
          <w:rFonts w:ascii="Arial" w:hAnsi="Arial"/>
        </w:rPr>
        <w:t xml:space="preserve">dokumenty gwarancyjne, o których mowa w § 8 ust. </w:t>
      </w:r>
      <w:r w:rsidR="00670002" w:rsidRPr="00BC2F4F">
        <w:rPr>
          <w:rFonts w:ascii="Arial" w:hAnsi="Arial"/>
        </w:rPr>
        <w:t>5</w:t>
      </w:r>
      <w:r w:rsidRPr="00BC2F4F">
        <w:rPr>
          <w:rFonts w:ascii="Arial" w:hAnsi="Arial"/>
        </w:rPr>
        <w:t>.</w:t>
      </w:r>
      <w:bookmarkEnd w:id="4"/>
    </w:p>
    <w:p w14:paraId="6786FED1" w14:textId="77777777" w:rsidR="00BC4170" w:rsidRPr="00BC4170" w:rsidRDefault="00BC4170" w:rsidP="003C03DC">
      <w:pPr>
        <w:pStyle w:val="Tekstpodstawowy"/>
        <w:numPr>
          <w:ilvl w:val="0"/>
          <w:numId w:val="5"/>
        </w:numPr>
        <w:spacing w:after="120" w:line="240" w:lineRule="auto"/>
        <w:jc w:val="both"/>
        <w:rPr>
          <w:rFonts w:ascii="Arial" w:hAnsi="Arial"/>
        </w:rPr>
      </w:pPr>
      <w:r w:rsidRPr="00BC4170">
        <w:rPr>
          <w:rFonts w:ascii="Arial" w:hAnsi="Arial"/>
        </w:rPr>
        <w:t xml:space="preserve">W przypadku gdy część prac będzie wykonywana przez podwykonawcę wynagrodzenie będzie płatne według następujących zasad:  </w:t>
      </w:r>
    </w:p>
    <w:p w14:paraId="40EA82B3" w14:textId="18AD4546" w:rsidR="00BC4170" w:rsidRPr="00BC4170" w:rsidRDefault="00BC4170" w:rsidP="003C03DC">
      <w:pPr>
        <w:pStyle w:val="Tekstpodstawowy"/>
        <w:spacing w:after="120" w:line="240" w:lineRule="auto"/>
        <w:ind w:left="720"/>
        <w:jc w:val="both"/>
        <w:rPr>
          <w:rFonts w:ascii="Arial" w:hAnsi="Arial"/>
        </w:rPr>
      </w:pPr>
      <w:r w:rsidRPr="00BC4170">
        <w:rPr>
          <w:rFonts w:ascii="Arial" w:hAnsi="Arial"/>
        </w:rPr>
        <w:t>a) Wykonawca jest zobowiązany do przedłożenia wraz z faktur</w:t>
      </w:r>
      <w:r>
        <w:rPr>
          <w:rFonts w:ascii="Arial" w:hAnsi="Arial"/>
        </w:rPr>
        <w:t>ą</w:t>
      </w:r>
      <w:r w:rsidRPr="00BC4170">
        <w:rPr>
          <w:rFonts w:ascii="Arial" w:hAnsi="Arial"/>
        </w:rPr>
        <w:t xml:space="preserve"> oświadczenia podwykonawcy stwierdzającego, że jego roszczenia z tytułu wykonania robót na obiekcie będącym przedmiotem niniejszej umowy zostały na dzień wystawienia faktury VAT w całości zaspokojone przez Wykonawcę. Do czasu przedstawienia takiego oświadczenia Zamawiający może powstrzymać się z zapłatą wynagrodzenia na rzecz Wykonawcy.</w:t>
      </w:r>
    </w:p>
    <w:p w14:paraId="7FA4E0A5" w14:textId="4A475948" w:rsidR="00BC4170" w:rsidRPr="00BC4170" w:rsidRDefault="00BC4170" w:rsidP="003C03DC">
      <w:pPr>
        <w:pStyle w:val="Tekstpodstawowy"/>
        <w:spacing w:after="120" w:line="240" w:lineRule="auto"/>
        <w:ind w:left="720"/>
        <w:jc w:val="both"/>
        <w:rPr>
          <w:rFonts w:ascii="Arial" w:hAnsi="Arial"/>
        </w:rPr>
      </w:pPr>
      <w:r w:rsidRPr="00BC4170">
        <w:rPr>
          <w:rFonts w:ascii="Arial" w:hAnsi="Arial"/>
        </w:rPr>
        <w:t>b) W przypadku gdy wraz z fakturą Wykonawca przedstawi pisemne oświadczenia podwykonawcy stwierdzające, że z tytułu realizacji prac budowlanych będącym przedmiotem umowy podwykonawca posiada wobec Wykonawcy roszczenie o wynagrodzenie w konkretnej kwocie oraz przedstawi pisemne oświadczenie Wykonawcy stanowiące dyspozycję płatności (przekaz) kwoty wymienionej w oświadczeniu podwykonawcy, wówczas zapłata za fakturę wystawioną przez Wykonawcy następuje w ten sposób, że Zamawiający jest uprawniony do dokonania części płatności opisanej w dyspozycji płatności Wykonawcy bezpośrednio na wskazany rachunek bankowy Podwykonawcy zaś pozostałą część na rachunek Wykonawcy.</w:t>
      </w:r>
    </w:p>
    <w:p w14:paraId="646E21BC" w14:textId="750BF03A" w:rsidR="00BC4170" w:rsidRPr="00BC2F4F" w:rsidRDefault="00BC4170" w:rsidP="003C03DC">
      <w:pPr>
        <w:pStyle w:val="Tekstpodstawowy"/>
        <w:spacing w:after="120" w:line="240" w:lineRule="auto"/>
        <w:ind w:left="720"/>
        <w:jc w:val="both"/>
        <w:rPr>
          <w:rFonts w:ascii="Arial" w:hAnsi="Arial"/>
        </w:rPr>
      </w:pPr>
      <w:r w:rsidRPr="00BC4170">
        <w:rPr>
          <w:rFonts w:ascii="Arial" w:hAnsi="Arial"/>
        </w:rPr>
        <w:t>c) W przypadku gdy Podwykonawca posiada wymagalne niezaspokojone roszczenia wobec Wykonawcy a Wykonawca nie podejmuje działań w kierunku dokonania płatności zgodnie z lit. b) wówczas Zamawiający może powstrzymać się z realizacją płatności zachowując prawo do odstąpienia od umowy z przyczyn leżących po stronie Wykonawcy.</w:t>
      </w:r>
    </w:p>
    <w:p w14:paraId="7BA454E6" w14:textId="77777777" w:rsidR="0032325C" w:rsidRPr="00BC2F4F" w:rsidRDefault="0032325C" w:rsidP="003C03DC">
      <w:pPr>
        <w:pStyle w:val="Tekstpodstawowy"/>
        <w:numPr>
          <w:ilvl w:val="0"/>
          <w:numId w:val="5"/>
        </w:numPr>
        <w:spacing w:after="120" w:line="240" w:lineRule="auto"/>
        <w:jc w:val="both"/>
        <w:rPr>
          <w:rFonts w:ascii="Arial" w:hAnsi="Arial"/>
        </w:rPr>
      </w:pPr>
      <w:r w:rsidRPr="00BC2F4F">
        <w:rPr>
          <w:rFonts w:ascii="Arial" w:hAnsi="Arial"/>
        </w:rPr>
        <w:t>Wynagrodzenie Wykonawcy będzie płatne przelewem, w terminie 14 dni od dnia otrzymania przez Zamawiającego faktury, na rachunek bankowy Wykonawcy wskazany na fakturze.</w:t>
      </w:r>
    </w:p>
    <w:p w14:paraId="6A59F649" w14:textId="77777777" w:rsidR="0032325C" w:rsidRPr="00BC2F4F" w:rsidRDefault="0032325C" w:rsidP="003C03DC">
      <w:pPr>
        <w:pStyle w:val="Tekstpodstawowy"/>
        <w:numPr>
          <w:ilvl w:val="0"/>
          <w:numId w:val="5"/>
        </w:numPr>
        <w:spacing w:after="120" w:line="240" w:lineRule="auto"/>
        <w:jc w:val="both"/>
        <w:rPr>
          <w:rFonts w:ascii="Arial" w:hAnsi="Arial"/>
        </w:rPr>
      </w:pPr>
      <w:r w:rsidRPr="00BC2F4F">
        <w:rPr>
          <w:rFonts w:ascii="Arial" w:hAnsi="Arial"/>
        </w:rPr>
        <w:t>Za dzień dokonania płatności uznaje się dzień obciążenia rachunku bankowego Zamawiającego.</w:t>
      </w:r>
    </w:p>
    <w:p w14:paraId="184A4822" w14:textId="77777777" w:rsidR="0032325C" w:rsidRPr="00BC2F4F" w:rsidRDefault="0032325C" w:rsidP="003C03DC">
      <w:pPr>
        <w:pStyle w:val="Tekstpodstawowy"/>
        <w:spacing w:after="120" w:line="240" w:lineRule="auto"/>
        <w:jc w:val="both"/>
        <w:rPr>
          <w:rFonts w:ascii="Arial" w:hAnsi="Arial"/>
        </w:rPr>
      </w:pPr>
    </w:p>
    <w:p w14:paraId="74BDEC42" w14:textId="77AED6AD" w:rsidR="0032325C" w:rsidRPr="00BC2F4F" w:rsidRDefault="0032325C" w:rsidP="003C03DC">
      <w:pPr>
        <w:pStyle w:val="Tekstpodstawowy"/>
        <w:spacing w:after="120" w:line="240" w:lineRule="auto"/>
        <w:jc w:val="center"/>
        <w:rPr>
          <w:rFonts w:ascii="Arial" w:hAnsi="Arial"/>
        </w:rPr>
      </w:pPr>
      <w:r w:rsidRPr="00BC2F4F">
        <w:rPr>
          <w:rFonts w:ascii="Arial" w:hAnsi="Arial"/>
          <w:b/>
          <w:bCs/>
        </w:rPr>
        <w:t>Gwarancja</w:t>
      </w:r>
    </w:p>
    <w:p w14:paraId="351D8AC0" w14:textId="77777777" w:rsidR="0032325C" w:rsidRPr="00BC2F4F" w:rsidRDefault="0032325C" w:rsidP="003C03DC">
      <w:pPr>
        <w:pStyle w:val="Tekstpodstawowy"/>
        <w:spacing w:after="120" w:line="240" w:lineRule="auto"/>
        <w:jc w:val="center"/>
        <w:rPr>
          <w:rFonts w:ascii="Arial" w:hAnsi="Arial"/>
        </w:rPr>
      </w:pPr>
      <w:r w:rsidRPr="00BC2F4F">
        <w:rPr>
          <w:rFonts w:ascii="Arial" w:hAnsi="Arial"/>
        </w:rPr>
        <w:t>§8</w:t>
      </w:r>
    </w:p>
    <w:p w14:paraId="5C6156F5" w14:textId="77777777" w:rsidR="00BC4170" w:rsidRPr="00BC4170" w:rsidRDefault="00BC4170" w:rsidP="003C03DC">
      <w:pPr>
        <w:pStyle w:val="Tekstpodstawowy"/>
        <w:numPr>
          <w:ilvl w:val="0"/>
          <w:numId w:val="8"/>
        </w:numPr>
        <w:spacing w:after="120" w:line="240" w:lineRule="auto"/>
        <w:jc w:val="both"/>
        <w:rPr>
          <w:rFonts w:ascii="Arial" w:hAnsi="Arial"/>
        </w:rPr>
      </w:pPr>
      <w:r w:rsidRPr="00BC4170">
        <w:rPr>
          <w:rFonts w:ascii="Arial" w:hAnsi="Arial"/>
        </w:rPr>
        <w:t>Wykonawca ponosi wobec Zmawiającego odpowiedzialność z tytułu rękojmi za wady oraz gwarancji jakości.</w:t>
      </w:r>
    </w:p>
    <w:p w14:paraId="1D51C9E6" w14:textId="77777777" w:rsidR="00BC4170" w:rsidRPr="00BC4170" w:rsidRDefault="00BC4170" w:rsidP="003C03DC">
      <w:pPr>
        <w:pStyle w:val="Tekstpodstawowy"/>
        <w:numPr>
          <w:ilvl w:val="0"/>
          <w:numId w:val="8"/>
        </w:numPr>
        <w:spacing w:after="120" w:line="240" w:lineRule="auto"/>
        <w:jc w:val="both"/>
        <w:rPr>
          <w:rFonts w:ascii="Arial" w:hAnsi="Arial"/>
        </w:rPr>
      </w:pPr>
      <w:r w:rsidRPr="00BC4170">
        <w:rPr>
          <w:rFonts w:ascii="Arial" w:hAnsi="Arial"/>
        </w:rPr>
        <w:t>Wykonawca obejmie przedmiot umowy następującą gwarancją:</w:t>
      </w:r>
    </w:p>
    <w:p w14:paraId="65BB4EAD" w14:textId="43EAA214" w:rsidR="00BC4170" w:rsidRPr="00BC4170" w:rsidRDefault="00BC4170" w:rsidP="003C03DC">
      <w:pPr>
        <w:pStyle w:val="Tekstpodstawowy"/>
        <w:spacing w:after="120" w:line="240" w:lineRule="auto"/>
        <w:ind w:left="720"/>
        <w:jc w:val="both"/>
        <w:rPr>
          <w:rFonts w:ascii="Arial" w:hAnsi="Arial"/>
        </w:rPr>
      </w:pPr>
      <w:r w:rsidRPr="00BC4170">
        <w:rPr>
          <w:rFonts w:ascii="Arial" w:hAnsi="Arial"/>
        </w:rPr>
        <w:t xml:space="preserve">-  na roboty budowlane na okres </w:t>
      </w:r>
      <w:r w:rsidR="00E96485">
        <w:rPr>
          <w:rFonts w:ascii="Arial" w:hAnsi="Arial"/>
        </w:rPr>
        <w:t>36</w:t>
      </w:r>
      <w:r w:rsidRPr="00BC4170">
        <w:rPr>
          <w:rFonts w:ascii="Arial" w:hAnsi="Arial"/>
        </w:rPr>
        <w:t xml:space="preserve"> miesięcy,</w:t>
      </w:r>
    </w:p>
    <w:p w14:paraId="5DC61FAF" w14:textId="72EAE530" w:rsidR="00BC4170" w:rsidRPr="00BC4170" w:rsidRDefault="00BC4170" w:rsidP="003C03DC">
      <w:pPr>
        <w:pStyle w:val="Tekstpodstawowy"/>
        <w:spacing w:after="120" w:line="240" w:lineRule="auto"/>
        <w:ind w:left="720"/>
        <w:jc w:val="both"/>
        <w:rPr>
          <w:rFonts w:ascii="Arial" w:hAnsi="Arial"/>
        </w:rPr>
      </w:pPr>
      <w:r w:rsidRPr="00BC4170">
        <w:rPr>
          <w:rFonts w:ascii="Arial" w:hAnsi="Arial"/>
        </w:rPr>
        <w:t>- na urządzenia i materiały – wg okresów gwarancyjnych udzielonych przez ich producentów</w:t>
      </w:r>
      <w:r w:rsidR="00357C97">
        <w:rPr>
          <w:rFonts w:ascii="Arial" w:hAnsi="Arial"/>
        </w:rPr>
        <w:t>, jednakże nie k</w:t>
      </w:r>
      <w:r w:rsidRPr="00BC4170">
        <w:rPr>
          <w:rFonts w:ascii="Arial" w:hAnsi="Arial"/>
        </w:rPr>
        <w:t>ró</w:t>
      </w:r>
      <w:r w:rsidR="00357C97">
        <w:rPr>
          <w:rFonts w:ascii="Arial" w:hAnsi="Arial"/>
        </w:rPr>
        <w:t>cej niż</w:t>
      </w:r>
      <w:r w:rsidRPr="00BC4170">
        <w:rPr>
          <w:rFonts w:ascii="Arial" w:hAnsi="Arial"/>
        </w:rPr>
        <w:t xml:space="preserve"> jednak niż 36 miesięcy. </w:t>
      </w:r>
    </w:p>
    <w:p w14:paraId="14BA5870" w14:textId="77777777" w:rsidR="00BC4170" w:rsidRPr="00BC4170" w:rsidRDefault="00BC4170" w:rsidP="003C03DC">
      <w:pPr>
        <w:pStyle w:val="Tekstpodstawowy"/>
        <w:numPr>
          <w:ilvl w:val="0"/>
          <w:numId w:val="8"/>
        </w:numPr>
        <w:spacing w:after="120" w:line="240" w:lineRule="auto"/>
        <w:jc w:val="both"/>
        <w:rPr>
          <w:rFonts w:ascii="Arial" w:hAnsi="Arial"/>
        </w:rPr>
      </w:pPr>
      <w:r w:rsidRPr="00BC4170">
        <w:rPr>
          <w:rFonts w:ascii="Arial" w:hAnsi="Arial"/>
        </w:rPr>
        <w:t>Wykonawca zobowiązuje się usunąć na swój koszt wady i usterki stwierdzone w przedmiocie niniejszej Umowy w okresie gwarancji - w terminie 7 dni od daty powiadomienia Wykonawcy przez Zamawiającego.</w:t>
      </w:r>
    </w:p>
    <w:p w14:paraId="4BDF8EB0" w14:textId="77777777" w:rsidR="00BC4170" w:rsidRPr="00BC4170" w:rsidRDefault="00BC4170" w:rsidP="003C03DC">
      <w:pPr>
        <w:pStyle w:val="Tekstpodstawowy"/>
        <w:numPr>
          <w:ilvl w:val="0"/>
          <w:numId w:val="8"/>
        </w:numPr>
        <w:spacing w:after="120" w:line="240" w:lineRule="auto"/>
        <w:jc w:val="both"/>
        <w:rPr>
          <w:rFonts w:ascii="Arial" w:hAnsi="Arial"/>
        </w:rPr>
      </w:pPr>
      <w:r w:rsidRPr="00BC4170">
        <w:rPr>
          <w:rFonts w:ascii="Arial" w:hAnsi="Arial"/>
        </w:rPr>
        <w:t>W przypadku, gdy Wykonawca nie zgłosi się w celu stwierdzenia wad i usterek w terminie nie dłuższym niż 7 dni lub nie usunie wad i usterek w terminie wskazanym przez Zamawiającego, Zamawiającemu przysługuje prawo dokonania naprawy na koszt Wykonawcy, przez zatrudnienie własnych specjalistów albo specjalistów strony trzeciej - bez utraty praw wynikających z gwarancji.</w:t>
      </w:r>
    </w:p>
    <w:p w14:paraId="5BBE3125" w14:textId="43210EC0" w:rsidR="00BC4170" w:rsidRPr="00BC4170" w:rsidRDefault="00BC4170" w:rsidP="003C03DC">
      <w:pPr>
        <w:pStyle w:val="Tekstpodstawowy"/>
        <w:numPr>
          <w:ilvl w:val="0"/>
          <w:numId w:val="8"/>
        </w:numPr>
        <w:spacing w:after="120" w:line="240" w:lineRule="auto"/>
        <w:jc w:val="both"/>
        <w:rPr>
          <w:rFonts w:ascii="Arial" w:hAnsi="Arial"/>
        </w:rPr>
      </w:pPr>
      <w:r w:rsidRPr="00BC4170">
        <w:rPr>
          <w:rFonts w:ascii="Arial" w:hAnsi="Arial"/>
        </w:rPr>
        <w:t>Wykonawca w dniu odbioru przekaże Zamawiającemu dokument</w:t>
      </w:r>
      <w:r w:rsidR="00E96485">
        <w:rPr>
          <w:rFonts w:ascii="Arial" w:hAnsi="Arial"/>
        </w:rPr>
        <w:t>y</w:t>
      </w:r>
      <w:r w:rsidRPr="00BC4170">
        <w:rPr>
          <w:rFonts w:ascii="Arial" w:hAnsi="Arial"/>
        </w:rPr>
        <w:t xml:space="preserve"> gwarancyjn</w:t>
      </w:r>
      <w:r w:rsidR="00E96485">
        <w:rPr>
          <w:rFonts w:ascii="Arial" w:hAnsi="Arial"/>
        </w:rPr>
        <w:t>e</w:t>
      </w:r>
      <w:r w:rsidRPr="00BC4170">
        <w:rPr>
          <w:rFonts w:ascii="Arial" w:hAnsi="Arial"/>
        </w:rPr>
        <w:t xml:space="preserve"> uwzględniając</w:t>
      </w:r>
      <w:r w:rsidR="00E96485">
        <w:rPr>
          <w:rFonts w:ascii="Arial" w:hAnsi="Arial"/>
        </w:rPr>
        <w:t>e</w:t>
      </w:r>
      <w:r w:rsidRPr="00BC4170">
        <w:rPr>
          <w:rFonts w:ascii="Arial" w:hAnsi="Arial"/>
        </w:rPr>
        <w:t xml:space="preserve"> postanowienia niniejszego paragrafu.</w:t>
      </w:r>
    </w:p>
    <w:p w14:paraId="61FDA02F" w14:textId="77777777" w:rsidR="00E96485" w:rsidRDefault="00BC4170" w:rsidP="003C03DC">
      <w:pPr>
        <w:pStyle w:val="Tekstpodstawowy"/>
        <w:numPr>
          <w:ilvl w:val="0"/>
          <w:numId w:val="8"/>
        </w:numPr>
        <w:spacing w:after="120" w:line="240" w:lineRule="auto"/>
        <w:jc w:val="both"/>
        <w:rPr>
          <w:rFonts w:ascii="Arial" w:hAnsi="Arial"/>
        </w:rPr>
      </w:pPr>
      <w:r w:rsidRPr="00BC4170">
        <w:rPr>
          <w:rFonts w:ascii="Arial" w:hAnsi="Arial"/>
        </w:rPr>
        <w:t>Data podpisania protokołu odbioru końcowego będzie dniem początku biegu rękojmi za wady i gwarancji jakości dla wszystkich robót składających się na przedmiot umowy.</w:t>
      </w:r>
    </w:p>
    <w:p w14:paraId="10C3C41D" w14:textId="0B15E4F7" w:rsidR="0032325C" w:rsidRPr="00E96485" w:rsidRDefault="00BC4170" w:rsidP="003C03DC">
      <w:pPr>
        <w:pStyle w:val="Tekstpodstawowy"/>
        <w:numPr>
          <w:ilvl w:val="0"/>
          <w:numId w:val="8"/>
        </w:numPr>
        <w:spacing w:after="120" w:line="240" w:lineRule="auto"/>
        <w:jc w:val="both"/>
        <w:rPr>
          <w:rFonts w:ascii="Arial" w:hAnsi="Arial"/>
        </w:rPr>
      </w:pPr>
      <w:r w:rsidRPr="00E96485">
        <w:rPr>
          <w:rFonts w:ascii="Arial" w:hAnsi="Arial"/>
        </w:rPr>
        <w:t>Zamawiający może, według swego wyboru, wykonywać uprawnienia z tytułu rękojmi za wady  niezależnie od uprawnień z tytułu gwarancji. Niezależnie od uprawnień z tytułu rękojmi za wady i gwarancji jakości Zamawiający może żądać naprawienia na zasadach ogólnych szkody powstałej z powodu istnienia wady, chyba, że szkoda ta jest następstwem okoliczności, za które Wykonawca nie ponosi odpowiedzialności.</w:t>
      </w:r>
    </w:p>
    <w:p w14:paraId="783BCBDF" w14:textId="77777777" w:rsidR="00E96485" w:rsidRDefault="00E96485" w:rsidP="003C03DC">
      <w:pPr>
        <w:pStyle w:val="Tekstpodstawowy"/>
        <w:spacing w:after="120" w:line="240" w:lineRule="auto"/>
        <w:jc w:val="center"/>
        <w:rPr>
          <w:rFonts w:ascii="Arial" w:hAnsi="Arial"/>
          <w:b/>
          <w:bCs/>
        </w:rPr>
      </w:pPr>
    </w:p>
    <w:p w14:paraId="414737EB" w14:textId="59F71DB7" w:rsidR="0032325C" w:rsidRPr="00BC2F4F" w:rsidRDefault="0032325C" w:rsidP="003C03DC">
      <w:pPr>
        <w:pStyle w:val="Tekstpodstawowy"/>
        <w:spacing w:after="120" w:line="240" w:lineRule="auto"/>
        <w:jc w:val="center"/>
        <w:rPr>
          <w:rFonts w:ascii="Arial" w:hAnsi="Arial"/>
        </w:rPr>
      </w:pPr>
      <w:r w:rsidRPr="00BC2F4F">
        <w:rPr>
          <w:rFonts w:ascii="Arial" w:hAnsi="Arial"/>
          <w:b/>
          <w:bCs/>
        </w:rPr>
        <w:t>Kary umowne</w:t>
      </w:r>
    </w:p>
    <w:p w14:paraId="643912BA" w14:textId="77777777" w:rsidR="0032325C" w:rsidRPr="00BC2F4F" w:rsidRDefault="0032325C" w:rsidP="003C03DC">
      <w:pPr>
        <w:pStyle w:val="Tekstpodstawowy"/>
        <w:spacing w:after="120" w:line="240" w:lineRule="auto"/>
        <w:jc w:val="center"/>
        <w:rPr>
          <w:rFonts w:ascii="Arial" w:hAnsi="Arial"/>
        </w:rPr>
      </w:pPr>
      <w:r w:rsidRPr="00BC2F4F">
        <w:rPr>
          <w:rFonts w:ascii="Arial" w:hAnsi="Arial"/>
        </w:rPr>
        <w:t>§9</w:t>
      </w:r>
    </w:p>
    <w:p w14:paraId="7C905A09" w14:textId="2291EB24" w:rsidR="0032325C" w:rsidRPr="00BC2F4F" w:rsidRDefault="00091B7B" w:rsidP="003C03DC">
      <w:pPr>
        <w:pStyle w:val="Tekstpodstawowy"/>
        <w:numPr>
          <w:ilvl w:val="0"/>
          <w:numId w:val="7"/>
        </w:numPr>
        <w:spacing w:after="120" w:line="240" w:lineRule="auto"/>
        <w:ind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>Wykonawca</w:t>
      </w:r>
      <w:r w:rsidR="0032325C" w:rsidRPr="00BC2F4F">
        <w:rPr>
          <w:rFonts w:ascii="Arial" w:hAnsi="Arial"/>
        </w:rPr>
        <w:t>:</w:t>
      </w:r>
    </w:p>
    <w:p w14:paraId="665D5E80" w14:textId="77777777" w:rsidR="00091B7B" w:rsidRPr="00BC2F4F" w:rsidRDefault="00091B7B" w:rsidP="003C03DC">
      <w:pPr>
        <w:pStyle w:val="Tekstpodstawowy"/>
        <w:numPr>
          <w:ilvl w:val="1"/>
          <w:numId w:val="7"/>
        </w:numPr>
        <w:spacing w:after="120" w:line="240" w:lineRule="auto"/>
        <w:ind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 xml:space="preserve">za zwłokę w wykonaniu przedmiotu umowy z przyczyn dotyczących Wykonawcy zapłaci Zamawiającemu karę umowną w wysokości </w:t>
      </w:r>
      <w:bookmarkStart w:id="5" w:name="_Hlk78642085"/>
      <w:r w:rsidRPr="00BC2F4F">
        <w:rPr>
          <w:rFonts w:ascii="Arial" w:hAnsi="Arial"/>
        </w:rPr>
        <w:t>0,1</w:t>
      </w:r>
      <w:bookmarkEnd w:id="5"/>
      <w:r w:rsidRPr="00BC2F4F">
        <w:rPr>
          <w:rFonts w:ascii="Arial" w:hAnsi="Arial"/>
        </w:rPr>
        <w:t>% wynagrodzenia brutto za każdy dzień zwłoki,</w:t>
      </w:r>
    </w:p>
    <w:p w14:paraId="28A41A21" w14:textId="77777777" w:rsidR="00091B7B" w:rsidRPr="00BC2F4F" w:rsidRDefault="00091B7B" w:rsidP="003C03DC">
      <w:pPr>
        <w:pStyle w:val="Tekstpodstawowy"/>
        <w:numPr>
          <w:ilvl w:val="1"/>
          <w:numId w:val="7"/>
        </w:numPr>
        <w:spacing w:after="120" w:line="240" w:lineRule="auto"/>
        <w:ind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>za rozwiązanie umowy z przyczyn zależnych od Wykonawcy zapłaci Zamawiającemu karę w wysokości 10% wynagrodzenia umownego,</w:t>
      </w:r>
    </w:p>
    <w:p w14:paraId="096E2F99" w14:textId="3AC7DE52" w:rsidR="00091B7B" w:rsidRPr="00BC2F4F" w:rsidRDefault="00091B7B" w:rsidP="003C03DC">
      <w:pPr>
        <w:pStyle w:val="Tekstpodstawowy"/>
        <w:numPr>
          <w:ilvl w:val="1"/>
          <w:numId w:val="7"/>
        </w:numPr>
        <w:spacing w:after="120" w:line="240" w:lineRule="auto"/>
        <w:ind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>w przypadku nieprzekazania dokumentów gwarancyjnych potwierdzających warunki gwarancji określone w § 8 zapłaci Zamawiającemu karę w wysokości 10% wynagrodzenia umownego.</w:t>
      </w:r>
    </w:p>
    <w:p w14:paraId="79D15ED5" w14:textId="77777777" w:rsidR="00091B7B" w:rsidRPr="00BC2F4F" w:rsidRDefault="00091B7B" w:rsidP="003C03DC">
      <w:pPr>
        <w:pStyle w:val="Akapitzlist"/>
        <w:numPr>
          <w:ilvl w:val="0"/>
          <w:numId w:val="7"/>
        </w:numPr>
        <w:spacing w:after="120"/>
        <w:ind w:hanging="357"/>
        <w:contextualSpacing w:val="0"/>
        <w:jc w:val="both"/>
        <w:rPr>
          <w:rFonts w:ascii="Arial" w:hAnsi="Arial" w:cs="Arial"/>
          <w:szCs w:val="24"/>
        </w:rPr>
      </w:pPr>
      <w:r w:rsidRPr="00BC2F4F">
        <w:rPr>
          <w:rFonts w:ascii="Arial" w:hAnsi="Arial" w:cs="Arial"/>
          <w:szCs w:val="24"/>
        </w:rPr>
        <w:t>Zamawiający za rozwiązanie umowy z przyczyn zależnych od Zamawiającego zapłaci Wykonawcy karę w wysokości 10% wynagrodzenia umownego,</w:t>
      </w:r>
    </w:p>
    <w:p w14:paraId="758232B5" w14:textId="6B69BC1D" w:rsidR="005678E2" w:rsidRPr="005678E2" w:rsidRDefault="005678E2" w:rsidP="003C03DC">
      <w:pPr>
        <w:pStyle w:val="Akapitzlist"/>
        <w:numPr>
          <w:ilvl w:val="0"/>
          <w:numId w:val="7"/>
        </w:numPr>
        <w:spacing w:after="120"/>
        <w:ind w:hanging="357"/>
        <w:contextualSpacing w:val="0"/>
        <w:rPr>
          <w:rFonts w:ascii="Arial" w:hAnsi="Arial" w:cs="Arial"/>
          <w:szCs w:val="24"/>
        </w:rPr>
      </w:pPr>
      <w:r w:rsidRPr="005678E2">
        <w:rPr>
          <w:rFonts w:ascii="Arial" w:hAnsi="Arial" w:cs="Arial"/>
          <w:szCs w:val="24"/>
        </w:rPr>
        <w:t>Kary umowne w pierwszej kolejności będą potrącane z wynagrodzenia należnego Wykonawcy określonego w §6, na co Wykonawca wyraża zgodę.</w:t>
      </w:r>
    </w:p>
    <w:p w14:paraId="48DAFDC2" w14:textId="3B033819" w:rsidR="0032325C" w:rsidRPr="00BC2F4F" w:rsidRDefault="00091B7B" w:rsidP="003C03DC">
      <w:pPr>
        <w:pStyle w:val="Tekstpodstawowy"/>
        <w:numPr>
          <w:ilvl w:val="0"/>
          <w:numId w:val="7"/>
        </w:numPr>
        <w:spacing w:after="120" w:line="240" w:lineRule="auto"/>
        <w:ind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>Strony zastrzegają sobie prawo dochodzenia odszkodowania uzupełniającego przewyższającego wysokość zastrzeżonych kar umownych na zasadach ogólnych określonych przepisami kodeksu cywilnego, do wysokości rzeczywiście poniesionej szkody.</w:t>
      </w:r>
    </w:p>
    <w:p w14:paraId="28911ACC" w14:textId="77777777" w:rsidR="0032325C" w:rsidRPr="00BC2F4F" w:rsidRDefault="0032325C" w:rsidP="003C03DC">
      <w:pPr>
        <w:pStyle w:val="Tekstpodstawowy"/>
        <w:spacing w:after="120" w:line="240" w:lineRule="auto"/>
        <w:rPr>
          <w:rFonts w:ascii="Arial" w:hAnsi="Arial"/>
          <w:b/>
          <w:bCs/>
        </w:rPr>
      </w:pPr>
    </w:p>
    <w:p w14:paraId="61BDD88D" w14:textId="77777777" w:rsidR="0032325C" w:rsidRPr="00BC2F4F" w:rsidRDefault="0032325C" w:rsidP="003C03DC">
      <w:pPr>
        <w:pStyle w:val="Tekstpodstawowy"/>
        <w:spacing w:after="120" w:line="240" w:lineRule="auto"/>
        <w:jc w:val="center"/>
        <w:rPr>
          <w:rFonts w:ascii="Arial" w:hAnsi="Arial"/>
        </w:rPr>
      </w:pPr>
      <w:r w:rsidRPr="00BC2F4F">
        <w:rPr>
          <w:rFonts w:ascii="Arial" w:hAnsi="Arial"/>
          <w:b/>
          <w:bCs/>
        </w:rPr>
        <w:t>Zmiany umowy</w:t>
      </w:r>
    </w:p>
    <w:p w14:paraId="4B298E43" w14:textId="77777777" w:rsidR="0032325C" w:rsidRPr="00BC2F4F" w:rsidRDefault="0032325C" w:rsidP="003C03DC">
      <w:pPr>
        <w:pStyle w:val="Tekstpodstawowy"/>
        <w:spacing w:after="120" w:line="240" w:lineRule="auto"/>
        <w:jc w:val="center"/>
        <w:rPr>
          <w:rFonts w:ascii="Arial" w:hAnsi="Arial"/>
        </w:rPr>
      </w:pPr>
      <w:r w:rsidRPr="00BC2F4F">
        <w:rPr>
          <w:rFonts w:ascii="Arial" w:hAnsi="Arial"/>
        </w:rPr>
        <w:t>§1</w:t>
      </w:r>
      <w:r w:rsidR="00321D15" w:rsidRPr="00BC2F4F">
        <w:rPr>
          <w:rFonts w:ascii="Arial" w:hAnsi="Arial"/>
        </w:rPr>
        <w:t>0</w:t>
      </w:r>
    </w:p>
    <w:p w14:paraId="14436F8B" w14:textId="77777777" w:rsidR="0032325C" w:rsidRPr="00BC2F4F" w:rsidRDefault="0032325C" w:rsidP="003C03DC">
      <w:pPr>
        <w:pStyle w:val="Tekstpodstawowy"/>
        <w:numPr>
          <w:ilvl w:val="0"/>
          <w:numId w:val="12"/>
        </w:numPr>
        <w:spacing w:after="120" w:line="240" w:lineRule="auto"/>
        <w:jc w:val="both"/>
        <w:rPr>
          <w:rFonts w:ascii="Arial" w:hAnsi="Arial"/>
        </w:rPr>
      </w:pPr>
      <w:r w:rsidRPr="00BC2F4F">
        <w:rPr>
          <w:rFonts w:ascii="Arial" w:hAnsi="Arial"/>
        </w:rPr>
        <w:t>Wszelkie zmiany treści niniejszej umowy wymagają zachowania formy pisemnej pod rygorem nieważności.</w:t>
      </w:r>
    </w:p>
    <w:p w14:paraId="7A1ADABE" w14:textId="77777777" w:rsidR="0032325C" w:rsidRPr="00BC2F4F" w:rsidRDefault="0032325C" w:rsidP="003C03DC">
      <w:pPr>
        <w:pStyle w:val="Tekstpodstawowy"/>
        <w:numPr>
          <w:ilvl w:val="0"/>
          <w:numId w:val="12"/>
        </w:numPr>
        <w:spacing w:after="120" w:line="240" w:lineRule="auto"/>
        <w:jc w:val="both"/>
        <w:rPr>
          <w:rFonts w:ascii="Arial" w:hAnsi="Arial"/>
        </w:rPr>
      </w:pPr>
      <w:r w:rsidRPr="00BC2F4F">
        <w:rPr>
          <w:rFonts w:ascii="Arial" w:hAnsi="Arial"/>
        </w:rPr>
        <w:t>Strony przewidują następujące rodzaje i warunki zmiany treści umowy:</w:t>
      </w:r>
    </w:p>
    <w:p w14:paraId="7346B484" w14:textId="77777777" w:rsidR="0032325C" w:rsidRPr="00BC2F4F" w:rsidRDefault="0032325C" w:rsidP="003C03DC">
      <w:pPr>
        <w:pStyle w:val="Tekstpodstawowy"/>
        <w:spacing w:after="120" w:line="240" w:lineRule="auto"/>
        <w:ind w:left="720"/>
        <w:jc w:val="both"/>
        <w:rPr>
          <w:rFonts w:ascii="Arial" w:hAnsi="Arial"/>
        </w:rPr>
      </w:pPr>
      <w:r w:rsidRPr="00BC2F4F">
        <w:rPr>
          <w:rFonts w:ascii="Arial" w:hAnsi="Arial"/>
        </w:rPr>
        <w:t>1) zmniejszenie zakresu przedmiotu zamówienia, gdy wykonanie w pierwotnym zakresie nie leży w interesie zamawiającego w granicach udokumentowanego interesu zamawiającego,</w:t>
      </w:r>
    </w:p>
    <w:p w14:paraId="7A8811C7" w14:textId="418B2B13" w:rsidR="0032325C" w:rsidRPr="00BC2F4F" w:rsidRDefault="0032325C" w:rsidP="003C03DC">
      <w:pPr>
        <w:pStyle w:val="Tekstpodstawowy"/>
        <w:spacing w:after="120" w:line="240" w:lineRule="auto"/>
        <w:ind w:left="720"/>
        <w:jc w:val="both"/>
        <w:rPr>
          <w:rFonts w:ascii="Arial" w:hAnsi="Arial"/>
        </w:rPr>
      </w:pPr>
      <w:r w:rsidRPr="00BC2F4F">
        <w:rPr>
          <w:rFonts w:ascii="Arial" w:hAnsi="Arial"/>
        </w:rPr>
        <w:t xml:space="preserve">2) zmiana pierwotnie przyjętych technologii wykonania robót w stosunku do założeń zawartych w </w:t>
      </w:r>
      <w:r w:rsidR="00371838" w:rsidRPr="00BC2F4F">
        <w:rPr>
          <w:rFonts w:ascii="Arial" w:hAnsi="Arial"/>
        </w:rPr>
        <w:t xml:space="preserve">projekcie </w:t>
      </w:r>
      <w:r w:rsidR="00C659FE">
        <w:rPr>
          <w:rFonts w:ascii="Arial" w:hAnsi="Arial"/>
        </w:rPr>
        <w:t>budowla</w:t>
      </w:r>
      <w:r w:rsidR="00371838" w:rsidRPr="00BC2F4F">
        <w:rPr>
          <w:rFonts w:ascii="Arial" w:hAnsi="Arial"/>
        </w:rPr>
        <w:t>nym</w:t>
      </w:r>
      <w:r w:rsidRPr="00BC2F4F">
        <w:rPr>
          <w:rFonts w:ascii="Arial" w:hAnsi="Arial"/>
        </w:rPr>
        <w:t>, na podstawie które</w:t>
      </w:r>
      <w:r w:rsidR="00371838" w:rsidRPr="00BC2F4F">
        <w:rPr>
          <w:rFonts w:ascii="Arial" w:hAnsi="Arial"/>
        </w:rPr>
        <w:t>go</w:t>
      </w:r>
      <w:r w:rsidRPr="00BC2F4F">
        <w:rPr>
          <w:rFonts w:ascii="Arial" w:hAnsi="Arial"/>
        </w:rPr>
        <w:t xml:space="preserve"> realizowana jest niniejsza umowa, w przypadku gdy zmiana podyktowana będzie usprawnieniem procesu budowy czy polepszeniem warunków eksploatacji bądź gdy wykonanie w technologii wskazanej w </w:t>
      </w:r>
      <w:r w:rsidR="00371838" w:rsidRPr="00BC2F4F">
        <w:rPr>
          <w:rFonts w:ascii="Arial" w:hAnsi="Arial"/>
        </w:rPr>
        <w:t xml:space="preserve">projekcie </w:t>
      </w:r>
      <w:r w:rsidR="00C659FE">
        <w:rPr>
          <w:rFonts w:ascii="Arial" w:hAnsi="Arial"/>
        </w:rPr>
        <w:t>budowla</w:t>
      </w:r>
      <w:r w:rsidR="00C659FE" w:rsidRPr="00BC2F4F">
        <w:rPr>
          <w:rFonts w:ascii="Arial" w:hAnsi="Arial"/>
        </w:rPr>
        <w:t>nym</w:t>
      </w:r>
      <w:r w:rsidRPr="00BC2F4F">
        <w:rPr>
          <w:rFonts w:ascii="Arial" w:hAnsi="Arial"/>
        </w:rPr>
        <w:t xml:space="preserve"> stanie się niemożliwe, a także w przypadku pojawienia się na rynku technologii nowszej</w:t>
      </w:r>
      <w:r w:rsidR="00371838" w:rsidRPr="00BC2F4F">
        <w:rPr>
          <w:rFonts w:ascii="Arial" w:hAnsi="Arial"/>
        </w:rPr>
        <w:t xml:space="preserve"> </w:t>
      </w:r>
      <w:r w:rsidRPr="00BC2F4F">
        <w:rPr>
          <w:rFonts w:ascii="Arial" w:hAnsi="Arial"/>
        </w:rPr>
        <w:t>generacji pozwalając</w:t>
      </w:r>
      <w:r w:rsidR="00371838" w:rsidRPr="00BC2F4F">
        <w:rPr>
          <w:rFonts w:ascii="Arial" w:hAnsi="Arial"/>
        </w:rPr>
        <w:t>ej</w:t>
      </w:r>
      <w:r w:rsidRPr="00BC2F4F">
        <w:rPr>
          <w:rFonts w:ascii="Arial" w:hAnsi="Arial"/>
        </w:rPr>
        <w:t xml:space="preserve"> na zmniejszenie kosztów eksploatacji wykonanego przedmiotu umowy - w zakresie niezbędnym do realizacji przedmiotu umowy, stosownie do zaistniałych okoliczności, pod warunkiem nie zwiększania wynagrodzenia,</w:t>
      </w:r>
    </w:p>
    <w:p w14:paraId="511EF9CD" w14:textId="6C3D4FA0" w:rsidR="0032325C" w:rsidRPr="00BC2F4F" w:rsidRDefault="0032325C" w:rsidP="003C03DC">
      <w:pPr>
        <w:pStyle w:val="Tekstpodstawowy"/>
        <w:spacing w:after="120" w:line="240" w:lineRule="auto"/>
        <w:ind w:left="720"/>
        <w:jc w:val="both"/>
        <w:rPr>
          <w:rFonts w:ascii="Arial" w:hAnsi="Arial"/>
        </w:rPr>
      </w:pPr>
      <w:r w:rsidRPr="00BC2F4F">
        <w:rPr>
          <w:rFonts w:ascii="Arial" w:hAnsi="Arial"/>
        </w:rPr>
        <w:t xml:space="preserve">3) zmiana materiałów budowlanych, sprzętu, urządzeń, </w:t>
      </w:r>
      <w:bookmarkStart w:id="6" w:name="_Hlk512456799"/>
      <w:r w:rsidRPr="00BC2F4F">
        <w:rPr>
          <w:rFonts w:ascii="Arial" w:hAnsi="Arial"/>
        </w:rPr>
        <w:t xml:space="preserve">gdy wykorzystanie materiałów budowlanych, sprzętu, urządzeń wskazanych w </w:t>
      </w:r>
      <w:r w:rsidR="00371838" w:rsidRPr="00BC2F4F">
        <w:rPr>
          <w:rFonts w:ascii="Arial" w:hAnsi="Arial"/>
        </w:rPr>
        <w:t xml:space="preserve">projekcie </w:t>
      </w:r>
      <w:r w:rsidR="00C659FE">
        <w:rPr>
          <w:rFonts w:ascii="Arial" w:hAnsi="Arial"/>
        </w:rPr>
        <w:t>budowla</w:t>
      </w:r>
      <w:r w:rsidR="00C659FE" w:rsidRPr="00BC2F4F">
        <w:rPr>
          <w:rFonts w:ascii="Arial" w:hAnsi="Arial"/>
        </w:rPr>
        <w:t>nym</w:t>
      </w:r>
      <w:r w:rsidR="00371838" w:rsidRPr="00BC2F4F">
        <w:rPr>
          <w:rFonts w:ascii="Arial" w:hAnsi="Arial"/>
        </w:rPr>
        <w:t xml:space="preserve"> </w:t>
      </w:r>
      <w:r w:rsidRPr="00BC2F4F">
        <w:rPr>
          <w:rFonts w:ascii="Arial" w:hAnsi="Arial"/>
        </w:rPr>
        <w:t xml:space="preserve">stanie się niemożliwe bądź podyktowane będzie usprawnieniem procesu budowy </w:t>
      </w:r>
      <w:bookmarkEnd w:id="6"/>
      <w:r w:rsidRPr="00BC2F4F">
        <w:rPr>
          <w:rFonts w:ascii="Arial" w:hAnsi="Arial"/>
        </w:rPr>
        <w:t>czy zwiększeniem bezpieczeństwa na budowie lub zmianą przepisów prawa, a także w przypadku pojawienia się na rynku materiałów, sprzętu lub urządzeń nowszej generacji pozwalających na zmniejszenie kosztów eksploatacji wykonanego przedmiotu umowy - na inne materiały, urządzenia i sprzęt posiadające co najmniej takie same parametry jakościowe lub cechy użytkowe, pod warunkiem nie zwiększania wynagrodzenia,</w:t>
      </w:r>
    </w:p>
    <w:p w14:paraId="2C6206B7" w14:textId="77777777" w:rsidR="0032325C" w:rsidRPr="00BC2F4F" w:rsidRDefault="0032325C" w:rsidP="003C03DC">
      <w:pPr>
        <w:pStyle w:val="Tekstpodstawowy"/>
        <w:spacing w:after="120" w:line="240" w:lineRule="auto"/>
        <w:ind w:left="720"/>
        <w:jc w:val="both"/>
        <w:rPr>
          <w:rFonts w:ascii="Arial" w:hAnsi="Arial"/>
        </w:rPr>
      </w:pPr>
      <w:r w:rsidRPr="00BC2F4F">
        <w:rPr>
          <w:rFonts w:ascii="Arial" w:hAnsi="Arial"/>
        </w:rPr>
        <w:t>4) zmiana terminu realizacji przedmiotu umowy, w przypadku:</w:t>
      </w:r>
    </w:p>
    <w:p w14:paraId="47A85AC5" w14:textId="77777777" w:rsidR="0032325C" w:rsidRPr="00BC2F4F" w:rsidRDefault="0032325C" w:rsidP="003C03DC">
      <w:pPr>
        <w:pStyle w:val="Tekstpodstawowy"/>
        <w:spacing w:after="120" w:line="240" w:lineRule="auto"/>
        <w:ind w:left="720" w:firstLine="720"/>
        <w:jc w:val="both"/>
        <w:rPr>
          <w:rFonts w:ascii="Arial" w:hAnsi="Arial"/>
        </w:rPr>
      </w:pPr>
      <w:r w:rsidRPr="00BC2F4F">
        <w:rPr>
          <w:rFonts w:ascii="Arial" w:hAnsi="Arial"/>
        </w:rPr>
        <w:t>a) działania siły wyższej, uniemożliwiającego wykonanie robót w określonym pierwotnie terminie - o okres działania siły wyższej oraz potrzebny do usunięcia skutków tego działania,</w:t>
      </w:r>
    </w:p>
    <w:p w14:paraId="20AF0B90" w14:textId="557363E3" w:rsidR="0032325C" w:rsidRPr="00BC2F4F" w:rsidRDefault="0032325C" w:rsidP="003C03DC">
      <w:pPr>
        <w:pStyle w:val="Tekstpodstawowy"/>
        <w:spacing w:after="120" w:line="240" w:lineRule="auto"/>
        <w:ind w:left="720" w:firstLine="720"/>
        <w:jc w:val="both"/>
        <w:rPr>
          <w:rFonts w:ascii="Arial" w:hAnsi="Arial"/>
        </w:rPr>
      </w:pPr>
      <w:r w:rsidRPr="00BC2F4F">
        <w:rPr>
          <w:rFonts w:ascii="Arial" w:hAnsi="Arial"/>
        </w:rPr>
        <w:t>b) zaistnienia niesprzyjających warunków atmosferycznych, uniemożliwiających wykonywanie robót zgodnie z przyjętą technologią lub spełnienie wymogów technologicznych, udokumentowanych i potwierdzonych wyciągiem (raportem) z zapisów danych pogodowych Instytutu Meteorologii i Gospodarki Wodnej - o czas trwania niesprzyjających warunków atmosferycznych,</w:t>
      </w:r>
    </w:p>
    <w:p w14:paraId="765B5E8A" w14:textId="77777777" w:rsidR="0032325C" w:rsidRPr="00BC2F4F" w:rsidRDefault="0032325C" w:rsidP="003C03DC">
      <w:pPr>
        <w:pStyle w:val="Tekstpodstawowy"/>
        <w:spacing w:after="120" w:line="240" w:lineRule="auto"/>
        <w:ind w:left="720" w:firstLine="720"/>
        <w:jc w:val="both"/>
        <w:rPr>
          <w:rFonts w:ascii="Arial" w:hAnsi="Arial"/>
        </w:rPr>
      </w:pPr>
      <w:r w:rsidRPr="00BC2F4F">
        <w:rPr>
          <w:rFonts w:ascii="Arial" w:hAnsi="Arial"/>
        </w:rPr>
        <w:t>c) przerwy lub przerw w dostawie prądu lub wody - o okres występowania przerwy lub przerw w dostawie prądu lub wody, trwających ponad 7 dni,</w:t>
      </w:r>
    </w:p>
    <w:p w14:paraId="2A46BC0F" w14:textId="77777777" w:rsidR="0032325C" w:rsidRPr="00BC2F4F" w:rsidRDefault="0032325C" w:rsidP="003C03DC">
      <w:pPr>
        <w:pStyle w:val="Tekstpodstawowy"/>
        <w:spacing w:after="120" w:line="240" w:lineRule="auto"/>
        <w:ind w:left="720" w:firstLine="720"/>
        <w:jc w:val="both"/>
        <w:rPr>
          <w:rFonts w:ascii="Arial" w:hAnsi="Arial"/>
        </w:rPr>
      </w:pPr>
      <w:r w:rsidRPr="00BC2F4F">
        <w:rPr>
          <w:rFonts w:ascii="Arial" w:hAnsi="Arial"/>
        </w:rPr>
        <w:t>d) wydłużenia terminów dostaw materiałów z przyczyn niezależnych od Wykonawcy - o okres wydłużenia terminów dostaw materiałów trwających ponad 14 dni,</w:t>
      </w:r>
    </w:p>
    <w:p w14:paraId="76A962E3" w14:textId="553807BA" w:rsidR="0032325C" w:rsidRPr="00BC2F4F" w:rsidRDefault="0032325C" w:rsidP="003C03DC">
      <w:pPr>
        <w:pStyle w:val="Tekstpodstawowy"/>
        <w:spacing w:after="120" w:line="240" w:lineRule="auto"/>
        <w:ind w:left="720" w:firstLine="720"/>
        <w:jc w:val="both"/>
        <w:rPr>
          <w:rFonts w:ascii="Arial" w:hAnsi="Arial"/>
        </w:rPr>
      </w:pPr>
      <w:r w:rsidRPr="00BC2F4F">
        <w:rPr>
          <w:rFonts w:ascii="Arial" w:hAnsi="Arial"/>
        </w:rPr>
        <w:t xml:space="preserve">e) błędów w </w:t>
      </w:r>
      <w:r w:rsidR="00371838" w:rsidRPr="00BC2F4F">
        <w:rPr>
          <w:rFonts w:ascii="Arial" w:hAnsi="Arial"/>
        </w:rPr>
        <w:t xml:space="preserve">projekcie </w:t>
      </w:r>
      <w:r w:rsidR="00C659FE">
        <w:rPr>
          <w:rFonts w:ascii="Arial" w:hAnsi="Arial"/>
        </w:rPr>
        <w:t>budowla</w:t>
      </w:r>
      <w:r w:rsidR="00C659FE" w:rsidRPr="00BC2F4F">
        <w:rPr>
          <w:rFonts w:ascii="Arial" w:hAnsi="Arial"/>
        </w:rPr>
        <w:t>nym</w:t>
      </w:r>
      <w:r w:rsidRPr="00BC2F4F">
        <w:rPr>
          <w:rFonts w:ascii="Arial" w:hAnsi="Arial"/>
        </w:rPr>
        <w:t xml:space="preserve">, których usunięcie będzie poprzedzać konieczność konsultacji z </w:t>
      </w:r>
      <w:r w:rsidR="00371838" w:rsidRPr="00BC2F4F">
        <w:rPr>
          <w:rFonts w:ascii="Arial" w:hAnsi="Arial"/>
        </w:rPr>
        <w:t>jego autorem</w:t>
      </w:r>
      <w:r w:rsidRPr="00BC2F4F">
        <w:rPr>
          <w:rFonts w:ascii="Arial" w:hAnsi="Arial"/>
        </w:rPr>
        <w:t xml:space="preserve"> i naniesienia przez niego poprawek lub zmian - o okres konsultacji z </w:t>
      </w:r>
      <w:r w:rsidR="00371838" w:rsidRPr="00BC2F4F">
        <w:rPr>
          <w:rFonts w:ascii="Arial" w:hAnsi="Arial"/>
        </w:rPr>
        <w:t>autorem</w:t>
      </w:r>
      <w:r w:rsidRPr="00BC2F4F">
        <w:rPr>
          <w:rFonts w:ascii="Arial" w:hAnsi="Arial"/>
        </w:rPr>
        <w:t xml:space="preserve"> i nanoszenia przez niego poprawek lub zmian w projekcie,</w:t>
      </w:r>
    </w:p>
    <w:p w14:paraId="5B439DB1" w14:textId="77777777" w:rsidR="0032325C" w:rsidRPr="00BC2F4F" w:rsidRDefault="0032325C" w:rsidP="003C03DC">
      <w:pPr>
        <w:pStyle w:val="Tekstpodstawowy"/>
        <w:spacing w:after="120" w:line="240" w:lineRule="auto"/>
        <w:ind w:left="720" w:firstLine="720"/>
        <w:jc w:val="both"/>
        <w:rPr>
          <w:rFonts w:ascii="Arial" w:hAnsi="Arial"/>
        </w:rPr>
      </w:pPr>
      <w:r w:rsidRPr="00BC2F4F">
        <w:rPr>
          <w:rFonts w:ascii="Arial" w:hAnsi="Arial"/>
        </w:rPr>
        <w:t>f) konieczności uzyskania decyzji lub uzgodnień, mogących spowodować wstrzymanie robót - o okres niezbędny do uzyskania wymaganych decyzji bądź uzgodnień,</w:t>
      </w:r>
    </w:p>
    <w:p w14:paraId="4C0579A0" w14:textId="77777777" w:rsidR="0032325C" w:rsidRPr="00BC2F4F" w:rsidRDefault="0032325C" w:rsidP="003C03DC">
      <w:pPr>
        <w:pStyle w:val="Tekstpodstawowy"/>
        <w:spacing w:after="120" w:line="240" w:lineRule="auto"/>
        <w:ind w:left="720" w:firstLine="720"/>
        <w:jc w:val="both"/>
        <w:rPr>
          <w:rFonts w:ascii="Arial" w:hAnsi="Arial"/>
        </w:rPr>
      </w:pPr>
      <w:r w:rsidRPr="00BC2F4F">
        <w:rPr>
          <w:rFonts w:ascii="Arial" w:hAnsi="Arial"/>
        </w:rPr>
        <w:t>g) konieczności wykonania dodatkowych badań i ekspertyz - o okres niezbędny do wykonania dodatkowych badań i ekspertyz,</w:t>
      </w:r>
    </w:p>
    <w:p w14:paraId="0917BF4D" w14:textId="77777777" w:rsidR="0032325C" w:rsidRPr="00BC2F4F" w:rsidRDefault="0032325C" w:rsidP="003C03DC">
      <w:pPr>
        <w:pStyle w:val="Tekstpodstawowy"/>
        <w:spacing w:after="120" w:line="240" w:lineRule="auto"/>
        <w:ind w:left="720" w:firstLine="720"/>
        <w:jc w:val="both"/>
        <w:rPr>
          <w:rFonts w:ascii="Arial" w:hAnsi="Arial"/>
        </w:rPr>
      </w:pPr>
      <w:r w:rsidRPr="00BC2F4F">
        <w:rPr>
          <w:rFonts w:ascii="Arial" w:hAnsi="Arial"/>
        </w:rPr>
        <w:t>h) realizacji robót powiązanych z przedmiotem niniejszej umowy, wymuszającej konieczność skoordynowania robót i uwzględnienia wzajemnych powiązań - o okres niezbędny do wykonania robót powiązanych z przedmiotem niniejszej umowy wymagających wstrzymania wykonywania przedmiotu umowy,</w:t>
      </w:r>
    </w:p>
    <w:p w14:paraId="6F12AE15" w14:textId="02866D55" w:rsidR="0032325C" w:rsidRDefault="0032325C" w:rsidP="003C03DC">
      <w:pPr>
        <w:pStyle w:val="Tekstpodstawowy"/>
        <w:spacing w:after="120" w:line="240" w:lineRule="auto"/>
        <w:ind w:left="720"/>
        <w:jc w:val="both"/>
        <w:rPr>
          <w:rFonts w:ascii="Arial" w:hAnsi="Arial"/>
        </w:rPr>
      </w:pPr>
      <w:r w:rsidRPr="00BC2F4F">
        <w:rPr>
          <w:rFonts w:ascii="Arial" w:hAnsi="Arial"/>
        </w:rPr>
        <w:t>5) zmiana wysokości wynagrodzenia należnego Wykonawcy, w przypadku zmiany stawki podatku od towarów i usług - odpowiednio do przepisów prawa wprowadzających zmianę,</w:t>
      </w:r>
    </w:p>
    <w:p w14:paraId="097E9FA9" w14:textId="2F1B6AB1" w:rsidR="00C659FE" w:rsidRPr="00C659FE" w:rsidRDefault="00C659FE" w:rsidP="003C03DC">
      <w:pPr>
        <w:pStyle w:val="Tekstpodstawowy"/>
        <w:spacing w:after="120" w:line="24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6) </w:t>
      </w:r>
      <w:r w:rsidRPr="00C659FE">
        <w:rPr>
          <w:rFonts w:ascii="Arial" w:hAnsi="Arial"/>
        </w:rPr>
        <w:t>zmian</w:t>
      </w:r>
      <w:r w:rsidR="0098226C">
        <w:rPr>
          <w:rFonts w:ascii="Arial" w:hAnsi="Arial"/>
        </w:rPr>
        <w:t>a</w:t>
      </w:r>
      <w:r w:rsidRPr="00C659FE">
        <w:rPr>
          <w:rFonts w:ascii="Arial" w:hAnsi="Arial"/>
        </w:rPr>
        <w:t xml:space="preserve"> dotyczą</w:t>
      </w:r>
      <w:r w:rsidR="0098226C">
        <w:rPr>
          <w:rFonts w:ascii="Arial" w:hAnsi="Arial"/>
        </w:rPr>
        <w:t>ca</w:t>
      </w:r>
      <w:r w:rsidRPr="00C659FE">
        <w:rPr>
          <w:rFonts w:ascii="Arial" w:hAnsi="Arial"/>
        </w:rPr>
        <w:t xml:space="preserve"> realizacji dodatkowych robót budowlanych</w:t>
      </w:r>
      <w:r w:rsidR="0098226C">
        <w:rPr>
          <w:rFonts w:ascii="Arial" w:hAnsi="Arial"/>
        </w:rPr>
        <w:t xml:space="preserve"> </w:t>
      </w:r>
      <w:r w:rsidRPr="00C659FE">
        <w:rPr>
          <w:rFonts w:ascii="Arial" w:hAnsi="Arial"/>
        </w:rPr>
        <w:t xml:space="preserve">od </w:t>
      </w:r>
      <w:r w:rsidR="0098226C">
        <w:rPr>
          <w:rFonts w:ascii="Arial" w:hAnsi="Arial"/>
        </w:rPr>
        <w:t>W</w:t>
      </w:r>
      <w:r w:rsidRPr="00C659FE">
        <w:rPr>
          <w:rFonts w:ascii="Arial" w:hAnsi="Arial"/>
        </w:rPr>
        <w:t>ykonawcy, nieobjętych zamówieniem podstawowym,</w:t>
      </w:r>
      <w:r w:rsidR="0098226C">
        <w:rPr>
          <w:rFonts w:ascii="Arial" w:hAnsi="Arial"/>
        </w:rPr>
        <w:t xml:space="preserve"> </w:t>
      </w:r>
      <w:r w:rsidRPr="00C659FE">
        <w:rPr>
          <w:rFonts w:ascii="Arial" w:hAnsi="Arial"/>
        </w:rPr>
        <w:t>o ile stały się niezbędne i zostały spełnione łącznie następujące warunki:</w:t>
      </w:r>
    </w:p>
    <w:p w14:paraId="5AF0D092" w14:textId="3491965E" w:rsidR="0098226C" w:rsidRPr="0098226C" w:rsidRDefault="0098226C" w:rsidP="003C03DC">
      <w:pPr>
        <w:pStyle w:val="Tekstpodstawowy"/>
        <w:spacing w:after="120" w:line="240" w:lineRule="auto"/>
        <w:ind w:left="1418"/>
        <w:jc w:val="both"/>
        <w:rPr>
          <w:rFonts w:ascii="Arial" w:hAnsi="Arial"/>
        </w:rPr>
      </w:pPr>
      <w:r>
        <w:rPr>
          <w:rFonts w:ascii="Arial" w:hAnsi="Arial"/>
        </w:rPr>
        <w:t>a)</w:t>
      </w:r>
      <w:r w:rsidR="00C659FE" w:rsidRPr="00C659FE">
        <w:rPr>
          <w:rFonts w:ascii="Arial" w:hAnsi="Arial"/>
        </w:rPr>
        <w:t xml:space="preserve"> zmiana wykonawcy nie może zostać dokonana z powodów ekonomicznych</w:t>
      </w:r>
      <w:r>
        <w:rPr>
          <w:rFonts w:ascii="Arial" w:hAnsi="Arial"/>
        </w:rPr>
        <w:t xml:space="preserve"> </w:t>
      </w:r>
      <w:r w:rsidR="00C659FE" w:rsidRPr="00C659FE">
        <w:rPr>
          <w:rFonts w:ascii="Arial" w:hAnsi="Arial"/>
        </w:rPr>
        <w:t>lub technicznych, w szczególności dotyczących zamienności lub</w:t>
      </w:r>
      <w:r>
        <w:rPr>
          <w:rFonts w:ascii="Arial" w:hAnsi="Arial"/>
        </w:rPr>
        <w:t xml:space="preserve"> </w:t>
      </w:r>
      <w:r w:rsidRPr="0098226C">
        <w:rPr>
          <w:rFonts w:ascii="Arial" w:hAnsi="Arial"/>
        </w:rPr>
        <w:t>interoperacyjności sprzętu, usług lub instalacji, zamówionych w ramach</w:t>
      </w:r>
      <w:r>
        <w:rPr>
          <w:rFonts w:ascii="Arial" w:hAnsi="Arial"/>
        </w:rPr>
        <w:t xml:space="preserve"> </w:t>
      </w:r>
      <w:r w:rsidRPr="0098226C">
        <w:rPr>
          <w:rFonts w:ascii="Arial" w:hAnsi="Arial"/>
        </w:rPr>
        <w:t>zamówienia podstawowego,</w:t>
      </w:r>
    </w:p>
    <w:p w14:paraId="027DE3B6" w14:textId="7FD5D163" w:rsidR="0098226C" w:rsidRPr="0098226C" w:rsidRDefault="0098226C" w:rsidP="003C03DC">
      <w:pPr>
        <w:pStyle w:val="Tekstpodstawowy"/>
        <w:spacing w:after="120" w:line="240" w:lineRule="auto"/>
        <w:ind w:left="1418"/>
        <w:jc w:val="both"/>
        <w:rPr>
          <w:rFonts w:ascii="Arial" w:hAnsi="Arial"/>
        </w:rPr>
      </w:pPr>
      <w:r>
        <w:rPr>
          <w:rFonts w:ascii="Arial" w:hAnsi="Arial"/>
        </w:rPr>
        <w:t>b)</w:t>
      </w:r>
      <w:r w:rsidRPr="0098226C">
        <w:rPr>
          <w:rFonts w:ascii="Arial" w:hAnsi="Arial"/>
        </w:rPr>
        <w:t xml:space="preserve"> zmiana wykonawcy spowodowałaby istotną niedogodność lub znaczne</w:t>
      </w:r>
      <w:r>
        <w:rPr>
          <w:rFonts w:ascii="Arial" w:hAnsi="Arial"/>
        </w:rPr>
        <w:t xml:space="preserve"> </w:t>
      </w:r>
      <w:r w:rsidRPr="0098226C">
        <w:rPr>
          <w:rFonts w:ascii="Arial" w:hAnsi="Arial"/>
        </w:rPr>
        <w:t xml:space="preserve">zwiększenie kosztów dla </w:t>
      </w:r>
      <w:r>
        <w:rPr>
          <w:rFonts w:ascii="Arial" w:hAnsi="Arial"/>
        </w:rPr>
        <w:t>Z</w:t>
      </w:r>
      <w:r w:rsidRPr="0098226C">
        <w:rPr>
          <w:rFonts w:ascii="Arial" w:hAnsi="Arial"/>
        </w:rPr>
        <w:t>amawiającego,</w:t>
      </w:r>
    </w:p>
    <w:p w14:paraId="2A1BA83F" w14:textId="75DFDA72" w:rsidR="0098226C" w:rsidRPr="0098226C" w:rsidRDefault="0098226C" w:rsidP="003C03DC">
      <w:pPr>
        <w:pStyle w:val="Tekstpodstawowy"/>
        <w:spacing w:after="120" w:line="240" w:lineRule="auto"/>
        <w:ind w:left="1418"/>
        <w:jc w:val="both"/>
        <w:rPr>
          <w:rFonts w:ascii="Arial" w:hAnsi="Arial"/>
        </w:rPr>
      </w:pPr>
      <w:r>
        <w:rPr>
          <w:rFonts w:ascii="Arial" w:hAnsi="Arial"/>
        </w:rPr>
        <w:t>c)</w:t>
      </w:r>
      <w:r w:rsidRPr="0098226C">
        <w:rPr>
          <w:rFonts w:ascii="Arial" w:hAnsi="Arial"/>
        </w:rPr>
        <w:t xml:space="preserve"> wartość każdej kolejnej zmiany nie przekracza 50% wartości zamówienia</w:t>
      </w:r>
      <w:r>
        <w:rPr>
          <w:rFonts w:ascii="Arial" w:hAnsi="Arial"/>
        </w:rPr>
        <w:t xml:space="preserve"> </w:t>
      </w:r>
      <w:r w:rsidRPr="0098226C">
        <w:rPr>
          <w:rFonts w:ascii="Arial" w:hAnsi="Arial"/>
        </w:rPr>
        <w:t>określonej pierwotnie w umowie,</w:t>
      </w:r>
    </w:p>
    <w:p w14:paraId="144737E2" w14:textId="0C029B4D" w:rsidR="0098226C" w:rsidRPr="0098226C" w:rsidRDefault="0098226C" w:rsidP="003C03DC">
      <w:pPr>
        <w:pStyle w:val="Tekstpodstawowy"/>
        <w:spacing w:after="120" w:line="24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>7</w:t>
      </w:r>
      <w:r w:rsidRPr="0098226C">
        <w:rPr>
          <w:rFonts w:ascii="Arial" w:hAnsi="Arial"/>
        </w:rPr>
        <w:t>) zmiana nie prowadz</w:t>
      </w:r>
      <w:r>
        <w:rPr>
          <w:rFonts w:ascii="Arial" w:hAnsi="Arial"/>
        </w:rPr>
        <w:t>ąca</w:t>
      </w:r>
      <w:r w:rsidRPr="0098226C">
        <w:rPr>
          <w:rFonts w:ascii="Arial" w:hAnsi="Arial"/>
        </w:rPr>
        <w:t xml:space="preserve"> do zmiany charakteru umowy i zostały spełnione łącznie</w:t>
      </w:r>
      <w:r>
        <w:rPr>
          <w:rFonts w:ascii="Arial" w:hAnsi="Arial"/>
        </w:rPr>
        <w:t xml:space="preserve"> </w:t>
      </w:r>
      <w:r w:rsidRPr="0098226C">
        <w:rPr>
          <w:rFonts w:ascii="Arial" w:hAnsi="Arial"/>
        </w:rPr>
        <w:t>następujące warunki:</w:t>
      </w:r>
    </w:p>
    <w:p w14:paraId="6E386581" w14:textId="4010AFB6" w:rsidR="0098226C" w:rsidRPr="0098226C" w:rsidRDefault="0098226C" w:rsidP="003C03DC">
      <w:pPr>
        <w:pStyle w:val="Tekstpodstawowy"/>
        <w:spacing w:after="120" w:line="240" w:lineRule="auto"/>
        <w:ind w:left="1418"/>
        <w:jc w:val="both"/>
        <w:rPr>
          <w:rFonts w:ascii="Arial" w:hAnsi="Arial"/>
        </w:rPr>
      </w:pPr>
      <w:r>
        <w:rPr>
          <w:rFonts w:ascii="Arial" w:hAnsi="Arial"/>
        </w:rPr>
        <w:t>a)</w:t>
      </w:r>
      <w:r w:rsidRPr="0098226C">
        <w:rPr>
          <w:rFonts w:ascii="Arial" w:hAnsi="Arial"/>
        </w:rPr>
        <w:t xml:space="preserve"> konieczność zmiany umowy spowodowana jest okolicznościami, których</w:t>
      </w:r>
      <w:r>
        <w:rPr>
          <w:rFonts w:ascii="Arial" w:hAnsi="Arial"/>
        </w:rPr>
        <w:t xml:space="preserve"> Z</w:t>
      </w:r>
      <w:r w:rsidRPr="0098226C">
        <w:rPr>
          <w:rFonts w:ascii="Arial" w:hAnsi="Arial"/>
        </w:rPr>
        <w:t>amawiający, działając z należytą starannością, nie mógł przewidzieć,</w:t>
      </w:r>
    </w:p>
    <w:p w14:paraId="4A52EB33" w14:textId="4BA71B32" w:rsidR="0098226C" w:rsidRPr="0098226C" w:rsidRDefault="0098226C" w:rsidP="003C03DC">
      <w:pPr>
        <w:pStyle w:val="Tekstpodstawowy"/>
        <w:spacing w:after="120" w:line="240" w:lineRule="auto"/>
        <w:ind w:left="1418"/>
        <w:jc w:val="both"/>
        <w:rPr>
          <w:rFonts w:ascii="Arial" w:hAnsi="Arial"/>
        </w:rPr>
      </w:pPr>
      <w:r>
        <w:rPr>
          <w:rFonts w:ascii="Arial" w:hAnsi="Arial"/>
        </w:rPr>
        <w:t>b)</w:t>
      </w:r>
      <w:r w:rsidRPr="0098226C">
        <w:rPr>
          <w:rFonts w:ascii="Arial" w:hAnsi="Arial"/>
        </w:rPr>
        <w:t xml:space="preserve"> wartość zmiany nie przekracza 50% wartości zamówienia określonej</w:t>
      </w:r>
      <w:r>
        <w:rPr>
          <w:rFonts w:ascii="Arial" w:hAnsi="Arial"/>
        </w:rPr>
        <w:t xml:space="preserve"> </w:t>
      </w:r>
      <w:r w:rsidRPr="0098226C">
        <w:rPr>
          <w:rFonts w:ascii="Arial" w:hAnsi="Arial"/>
        </w:rPr>
        <w:t>pierwotnie w umowie,</w:t>
      </w:r>
    </w:p>
    <w:p w14:paraId="667232F2" w14:textId="50014F51" w:rsidR="0098226C" w:rsidRPr="0098226C" w:rsidRDefault="0098226C" w:rsidP="003C03DC">
      <w:pPr>
        <w:pStyle w:val="Tekstpodstawowy"/>
        <w:spacing w:after="120" w:line="24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>8</w:t>
      </w:r>
      <w:r w:rsidRPr="0098226C">
        <w:rPr>
          <w:rFonts w:ascii="Arial" w:hAnsi="Arial"/>
        </w:rPr>
        <w:t xml:space="preserve">) </w:t>
      </w:r>
      <w:r>
        <w:rPr>
          <w:rFonts w:ascii="Arial" w:hAnsi="Arial"/>
        </w:rPr>
        <w:t>zmiana W</w:t>
      </w:r>
      <w:r w:rsidRPr="0098226C">
        <w:rPr>
          <w:rFonts w:ascii="Arial" w:hAnsi="Arial"/>
        </w:rPr>
        <w:t>ykonawc</w:t>
      </w:r>
      <w:r>
        <w:rPr>
          <w:rFonts w:ascii="Arial" w:hAnsi="Arial"/>
        </w:rPr>
        <w:t>y</w:t>
      </w:r>
      <w:r w:rsidRPr="0098226C">
        <w:rPr>
          <w:rFonts w:ascii="Arial" w:hAnsi="Arial"/>
        </w:rPr>
        <w:t xml:space="preserve">, </w:t>
      </w:r>
      <w:r>
        <w:rPr>
          <w:rFonts w:ascii="Arial" w:hAnsi="Arial"/>
        </w:rPr>
        <w:t>na</w:t>
      </w:r>
      <w:r w:rsidRPr="0098226C">
        <w:rPr>
          <w:rFonts w:ascii="Arial" w:hAnsi="Arial"/>
        </w:rPr>
        <w:t xml:space="preserve"> now</w:t>
      </w:r>
      <w:r>
        <w:rPr>
          <w:rFonts w:ascii="Arial" w:hAnsi="Arial"/>
        </w:rPr>
        <w:t xml:space="preserve">ego </w:t>
      </w:r>
      <w:r w:rsidRPr="0098226C">
        <w:rPr>
          <w:rFonts w:ascii="Arial" w:hAnsi="Arial"/>
        </w:rPr>
        <w:t>wykonawc</w:t>
      </w:r>
      <w:r>
        <w:rPr>
          <w:rFonts w:ascii="Arial" w:hAnsi="Arial"/>
        </w:rPr>
        <w:t>ę</w:t>
      </w:r>
      <w:r w:rsidRPr="0098226C">
        <w:rPr>
          <w:rFonts w:ascii="Arial" w:hAnsi="Arial"/>
        </w:rPr>
        <w:t>:</w:t>
      </w:r>
    </w:p>
    <w:p w14:paraId="4530615B" w14:textId="3ACDE8EC" w:rsidR="0098226C" w:rsidRPr="0098226C" w:rsidRDefault="0098226C" w:rsidP="003C03DC">
      <w:pPr>
        <w:pStyle w:val="Tekstpodstawowy"/>
        <w:spacing w:after="120" w:line="240" w:lineRule="auto"/>
        <w:ind w:left="1418"/>
        <w:jc w:val="both"/>
        <w:rPr>
          <w:rFonts w:ascii="Arial" w:hAnsi="Arial"/>
        </w:rPr>
      </w:pPr>
      <w:r>
        <w:rPr>
          <w:rFonts w:ascii="Arial" w:hAnsi="Arial"/>
        </w:rPr>
        <w:t>a)</w:t>
      </w:r>
      <w:r w:rsidRPr="0098226C">
        <w:rPr>
          <w:rFonts w:ascii="Arial" w:hAnsi="Arial"/>
        </w:rPr>
        <w:t xml:space="preserve"> w wyniku połączenia, podziału, przekształcenia, upadłości, restrukturyzacji</w:t>
      </w:r>
      <w:r>
        <w:rPr>
          <w:rFonts w:ascii="Arial" w:hAnsi="Arial"/>
        </w:rPr>
        <w:t xml:space="preserve"> </w:t>
      </w:r>
      <w:r w:rsidRPr="0098226C">
        <w:rPr>
          <w:rFonts w:ascii="Arial" w:hAnsi="Arial"/>
        </w:rPr>
        <w:t xml:space="preserve">lub nabycia </w:t>
      </w:r>
      <w:r>
        <w:rPr>
          <w:rFonts w:ascii="Arial" w:hAnsi="Arial"/>
        </w:rPr>
        <w:t>W</w:t>
      </w:r>
      <w:r w:rsidRPr="0098226C">
        <w:rPr>
          <w:rFonts w:ascii="Arial" w:hAnsi="Arial"/>
        </w:rPr>
        <w:t>ykonawcy lub jego przedsiębiorstwa, o ile</w:t>
      </w:r>
      <w:r>
        <w:rPr>
          <w:rFonts w:ascii="Arial" w:hAnsi="Arial"/>
        </w:rPr>
        <w:t xml:space="preserve"> </w:t>
      </w:r>
      <w:r w:rsidRPr="0098226C">
        <w:rPr>
          <w:rFonts w:ascii="Arial" w:hAnsi="Arial"/>
        </w:rPr>
        <w:t>nowy wykonawca spełnia warunki udziału w postępowaniu, nie zachodzą</w:t>
      </w:r>
      <w:r>
        <w:rPr>
          <w:rFonts w:ascii="Arial" w:hAnsi="Arial"/>
        </w:rPr>
        <w:t xml:space="preserve"> </w:t>
      </w:r>
      <w:r w:rsidRPr="0098226C">
        <w:rPr>
          <w:rFonts w:ascii="Arial" w:hAnsi="Arial"/>
        </w:rPr>
        <w:t>wobec niego podstawy wykluczenia oraz nie pociąga to za sobą innych</w:t>
      </w:r>
      <w:r>
        <w:rPr>
          <w:rFonts w:ascii="Arial" w:hAnsi="Arial"/>
        </w:rPr>
        <w:t xml:space="preserve"> </w:t>
      </w:r>
      <w:r w:rsidRPr="0098226C">
        <w:rPr>
          <w:rFonts w:ascii="Arial" w:hAnsi="Arial"/>
        </w:rPr>
        <w:t>istotnych zmian umowy,</w:t>
      </w:r>
    </w:p>
    <w:p w14:paraId="4E698CB7" w14:textId="0F7985B5" w:rsidR="00C659FE" w:rsidRDefault="0098226C" w:rsidP="003C03DC">
      <w:pPr>
        <w:pStyle w:val="Tekstpodstawowy"/>
        <w:spacing w:after="120" w:line="240" w:lineRule="auto"/>
        <w:ind w:left="1418"/>
        <w:jc w:val="both"/>
        <w:rPr>
          <w:rFonts w:ascii="Arial" w:hAnsi="Arial"/>
        </w:rPr>
      </w:pPr>
      <w:r>
        <w:rPr>
          <w:rFonts w:ascii="Arial" w:hAnsi="Arial"/>
        </w:rPr>
        <w:t>b)</w:t>
      </w:r>
      <w:r w:rsidRPr="0098226C">
        <w:rPr>
          <w:rFonts w:ascii="Arial" w:hAnsi="Arial"/>
        </w:rPr>
        <w:t xml:space="preserve"> w wyniku przejęcia przez zamawiającego zobowiązań wykonawcy względem jego</w:t>
      </w:r>
      <w:r>
        <w:rPr>
          <w:rFonts w:ascii="Arial" w:hAnsi="Arial"/>
        </w:rPr>
        <w:t xml:space="preserve"> </w:t>
      </w:r>
      <w:r w:rsidRPr="0098226C">
        <w:rPr>
          <w:rFonts w:ascii="Arial" w:hAnsi="Arial"/>
        </w:rPr>
        <w:t>podwykonawców; w przypadku zmiany podwykonawcy, zamawiający może</w:t>
      </w:r>
      <w:r>
        <w:rPr>
          <w:rFonts w:ascii="Arial" w:hAnsi="Arial"/>
        </w:rPr>
        <w:t xml:space="preserve"> </w:t>
      </w:r>
      <w:r w:rsidRPr="0098226C">
        <w:rPr>
          <w:rFonts w:ascii="Arial" w:hAnsi="Arial"/>
        </w:rPr>
        <w:t>zawrzeć umowę z nowym podwykonawcą bez zmiany warunków realizacji</w:t>
      </w:r>
      <w:r>
        <w:rPr>
          <w:rFonts w:ascii="Arial" w:hAnsi="Arial"/>
        </w:rPr>
        <w:t xml:space="preserve"> </w:t>
      </w:r>
      <w:r w:rsidRPr="0098226C">
        <w:rPr>
          <w:rFonts w:ascii="Arial" w:hAnsi="Arial"/>
        </w:rPr>
        <w:t>zamówienia z uwzględnieniem dokonanych płatności z tytułu dotychczas</w:t>
      </w:r>
      <w:r>
        <w:rPr>
          <w:rFonts w:ascii="Arial" w:hAnsi="Arial"/>
        </w:rPr>
        <w:t xml:space="preserve"> </w:t>
      </w:r>
      <w:r w:rsidRPr="0098226C">
        <w:rPr>
          <w:rFonts w:ascii="Arial" w:hAnsi="Arial"/>
        </w:rPr>
        <w:t>zrealizowanych prac,</w:t>
      </w:r>
    </w:p>
    <w:p w14:paraId="456101DA" w14:textId="5B4BD73D" w:rsidR="0098226C" w:rsidRPr="00BC2F4F" w:rsidRDefault="0098226C" w:rsidP="003C03DC">
      <w:pPr>
        <w:pStyle w:val="Tekstpodstawowy"/>
        <w:spacing w:after="120" w:line="24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Pr="0098226C">
        <w:rPr>
          <w:rFonts w:ascii="Arial" w:hAnsi="Arial"/>
        </w:rPr>
        <w:t>) zmiana nie prowadz</w:t>
      </w:r>
      <w:r>
        <w:rPr>
          <w:rFonts w:ascii="Arial" w:hAnsi="Arial"/>
        </w:rPr>
        <w:t>ąca</w:t>
      </w:r>
      <w:r w:rsidRPr="0098226C">
        <w:rPr>
          <w:rFonts w:ascii="Arial" w:hAnsi="Arial"/>
        </w:rPr>
        <w:t xml:space="preserve"> do zmiany charakteru umowy a łączna wartość zmian jest</w:t>
      </w:r>
      <w:r>
        <w:rPr>
          <w:rFonts w:ascii="Arial" w:hAnsi="Arial"/>
        </w:rPr>
        <w:t xml:space="preserve"> </w:t>
      </w:r>
      <w:r w:rsidRPr="0098226C">
        <w:rPr>
          <w:rFonts w:ascii="Arial" w:hAnsi="Arial"/>
        </w:rPr>
        <w:t>mniejsza od 15% wartości zamówienia określonej pierwotnie w</w:t>
      </w:r>
      <w:r>
        <w:rPr>
          <w:rFonts w:ascii="Arial" w:hAnsi="Arial"/>
        </w:rPr>
        <w:t xml:space="preserve"> </w:t>
      </w:r>
      <w:r w:rsidRPr="0098226C">
        <w:rPr>
          <w:rFonts w:ascii="Arial" w:hAnsi="Arial"/>
        </w:rPr>
        <w:t>umowie.</w:t>
      </w:r>
    </w:p>
    <w:p w14:paraId="09EE3AC1" w14:textId="77777777" w:rsidR="0032325C" w:rsidRPr="00BC2F4F" w:rsidRDefault="0032325C" w:rsidP="003C03DC">
      <w:pPr>
        <w:pStyle w:val="Tekstpodstawowy"/>
        <w:spacing w:after="120" w:line="240" w:lineRule="auto"/>
        <w:jc w:val="center"/>
        <w:rPr>
          <w:rFonts w:ascii="Arial" w:hAnsi="Arial"/>
          <w:b/>
          <w:bCs/>
        </w:rPr>
      </w:pPr>
    </w:p>
    <w:p w14:paraId="1350AEBF" w14:textId="77777777" w:rsidR="0032325C" w:rsidRPr="00BC2F4F" w:rsidRDefault="0032325C" w:rsidP="003C03DC">
      <w:pPr>
        <w:pStyle w:val="Tekstpodstawowy"/>
        <w:spacing w:after="120" w:line="240" w:lineRule="auto"/>
        <w:jc w:val="center"/>
        <w:rPr>
          <w:rFonts w:ascii="Arial" w:hAnsi="Arial"/>
        </w:rPr>
      </w:pPr>
      <w:r w:rsidRPr="00BC2F4F">
        <w:rPr>
          <w:rFonts w:ascii="Arial" w:hAnsi="Arial"/>
          <w:b/>
          <w:bCs/>
        </w:rPr>
        <w:t>Postanowienia końcowe</w:t>
      </w:r>
    </w:p>
    <w:p w14:paraId="194C8472" w14:textId="77777777" w:rsidR="0032325C" w:rsidRPr="00BC2F4F" w:rsidRDefault="0032325C" w:rsidP="003C03DC">
      <w:pPr>
        <w:pStyle w:val="Tekstpodstawowy"/>
        <w:spacing w:after="120" w:line="240" w:lineRule="auto"/>
        <w:jc w:val="center"/>
        <w:rPr>
          <w:rFonts w:ascii="Arial" w:hAnsi="Arial"/>
        </w:rPr>
      </w:pPr>
      <w:r w:rsidRPr="00BC2F4F">
        <w:rPr>
          <w:rFonts w:ascii="Arial" w:hAnsi="Arial"/>
        </w:rPr>
        <w:t>§1</w:t>
      </w:r>
      <w:r w:rsidR="00321D15" w:rsidRPr="00BC2F4F">
        <w:rPr>
          <w:rFonts w:ascii="Arial" w:hAnsi="Arial"/>
        </w:rPr>
        <w:t>1</w:t>
      </w:r>
    </w:p>
    <w:p w14:paraId="2781BF97" w14:textId="77777777" w:rsidR="0032325C" w:rsidRPr="00BC2F4F" w:rsidRDefault="0032325C" w:rsidP="003C03DC">
      <w:pPr>
        <w:pStyle w:val="Tekstpodstawowy"/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>Zawarcie, interpretacja, ważność i wykonanie niniejszej Umowy podlegają przepisom prawa polskiego.</w:t>
      </w:r>
    </w:p>
    <w:p w14:paraId="072913F5" w14:textId="2AB4416C" w:rsidR="0032325C" w:rsidRPr="00BC2F4F" w:rsidRDefault="0032325C" w:rsidP="003C03DC">
      <w:pPr>
        <w:pStyle w:val="Tekstpodstawowy"/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 xml:space="preserve">Wszelkie oświadczenia, zawiadomienia oraz zgłoszenia dokonywane przez Strony umowy winny być dokonywane wyłącznie w formie pisemnej na adres Zamawiającego oraz Wykonawcy wskazane w komparycji niniejszej umowy. </w:t>
      </w:r>
    </w:p>
    <w:p w14:paraId="4DEF535A" w14:textId="77777777" w:rsidR="0032325C" w:rsidRPr="00BC2F4F" w:rsidRDefault="0032325C" w:rsidP="003C03DC">
      <w:pPr>
        <w:pStyle w:val="Tekstpodstawowy"/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>Wszelkie spory oraz roszczenia wynikłe na podstawie niniejszej umowy lub z jej naruszenia, rozwiązania lub nieważności albo też z nimi związane będą w pierwszej kolejności rozstrzygane w drodze polubownej.</w:t>
      </w:r>
    </w:p>
    <w:p w14:paraId="715D8A1F" w14:textId="77777777" w:rsidR="0032325C" w:rsidRPr="00BC2F4F" w:rsidRDefault="0032325C" w:rsidP="003C03DC">
      <w:pPr>
        <w:pStyle w:val="Tekstpodstawowy"/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>Jeżeli pomiędzy Stronami zaistnieje spór, właściwym do jego rozpoznania będzie sąd właściwy ze względu na siedzibę Zamawiającego.</w:t>
      </w:r>
    </w:p>
    <w:p w14:paraId="2C88ACB7" w14:textId="603E9F7A" w:rsidR="0032325C" w:rsidRPr="00BC2F4F" w:rsidRDefault="0032325C" w:rsidP="003C03DC">
      <w:pPr>
        <w:pStyle w:val="Tekstpodstawowy"/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>Każda ze Stron zobowiązuje się do niezwłocznego poinformowania drugiej Strony o zmianie adresu do doręczeń w formie pisemnej. W przypadku zaniechania powyższego obowiązku, wysłanie korespondencji pod dotychczasowy adres wywołuje skutek doręczenia. Zmiana danych adresowych nie stanowi zmiany umowy.</w:t>
      </w:r>
    </w:p>
    <w:p w14:paraId="25191916" w14:textId="77777777" w:rsidR="0032325C" w:rsidRPr="00BC2F4F" w:rsidRDefault="0032325C" w:rsidP="003C03DC">
      <w:pPr>
        <w:pStyle w:val="Tekstpodstawowy"/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>Strony zgodnie ustalają, że nieważność poszczególnych postanowień umownych nie wpływa na ważność umowy w pozostałej części.</w:t>
      </w:r>
    </w:p>
    <w:p w14:paraId="4EE41451" w14:textId="4B31B7EB" w:rsidR="0032325C" w:rsidRPr="00BC2F4F" w:rsidRDefault="0032325C" w:rsidP="003C03DC">
      <w:pPr>
        <w:pStyle w:val="Tekstpodstawowy"/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>W sprawach nie uregulowanych niniejszą umowa zastosowanie mają przepisy obowiązującego prawa.</w:t>
      </w:r>
    </w:p>
    <w:p w14:paraId="1EEC5187" w14:textId="77777777" w:rsidR="0032325C" w:rsidRPr="00BC2F4F" w:rsidRDefault="0032325C" w:rsidP="003C03DC">
      <w:pPr>
        <w:pStyle w:val="Tekstpodstawowy"/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Arial" w:hAnsi="Arial"/>
        </w:rPr>
      </w:pPr>
      <w:r w:rsidRPr="00BC2F4F">
        <w:rPr>
          <w:rFonts w:ascii="Arial" w:hAnsi="Arial"/>
        </w:rPr>
        <w:t>Umowę sporządzono w dwóch jednobrzmiących egzemplarzach, po jednym dla każdej ze Stron.</w:t>
      </w:r>
    </w:p>
    <w:p w14:paraId="5975DB6F" w14:textId="77777777" w:rsidR="0032325C" w:rsidRPr="00BC2F4F" w:rsidRDefault="0032325C" w:rsidP="003C03DC">
      <w:pPr>
        <w:pStyle w:val="Tekstpodstawowy"/>
        <w:spacing w:after="120" w:line="240" w:lineRule="auto"/>
        <w:ind w:left="720"/>
        <w:rPr>
          <w:rFonts w:ascii="Arial" w:hAnsi="Arial"/>
        </w:rPr>
      </w:pPr>
    </w:p>
    <w:p w14:paraId="197029D0" w14:textId="049AD93E" w:rsidR="0032325C" w:rsidRDefault="0032325C" w:rsidP="003C03DC">
      <w:pPr>
        <w:pStyle w:val="Tekstpodstawowy"/>
        <w:spacing w:after="120" w:line="240" w:lineRule="auto"/>
        <w:rPr>
          <w:rFonts w:ascii="Arial" w:hAnsi="Arial"/>
        </w:rPr>
      </w:pPr>
    </w:p>
    <w:p w14:paraId="438CD8FE" w14:textId="0D6D6E54" w:rsidR="00AB74B2" w:rsidRDefault="00AB74B2" w:rsidP="003C03DC">
      <w:pPr>
        <w:pStyle w:val="Tekstpodstawowy"/>
        <w:spacing w:after="120" w:line="240" w:lineRule="auto"/>
        <w:rPr>
          <w:rFonts w:ascii="Arial" w:hAnsi="Arial"/>
        </w:rPr>
      </w:pPr>
    </w:p>
    <w:p w14:paraId="3A2E4F21" w14:textId="1D9E6AD3" w:rsidR="00AB74B2" w:rsidRDefault="00AB74B2" w:rsidP="003C03DC">
      <w:pPr>
        <w:pStyle w:val="Tekstpodstawowy"/>
        <w:spacing w:after="120" w:line="240" w:lineRule="auto"/>
        <w:rPr>
          <w:rFonts w:ascii="Arial" w:hAnsi="Arial"/>
        </w:rPr>
      </w:pPr>
    </w:p>
    <w:p w14:paraId="6174DF37" w14:textId="77777777" w:rsidR="00AB74B2" w:rsidRPr="00BC2F4F" w:rsidRDefault="00AB74B2" w:rsidP="003C03DC">
      <w:pPr>
        <w:pStyle w:val="Tekstpodstawowy"/>
        <w:spacing w:after="120" w:line="240" w:lineRule="auto"/>
        <w:rPr>
          <w:rFonts w:ascii="Arial" w:hAnsi="Arial"/>
        </w:rPr>
      </w:pPr>
    </w:p>
    <w:p w14:paraId="7F00C708" w14:textId="77777777" w:rsidR="0032325C" w:rsidRPr="00BC2F4F" w:rsidRDefault="0032325C" w:rsidP="003C03DC">
      <w:pPr>
        <w:pStyle w:val="Tekstpodstawowy"/>
        <w:spacing w:after="120" w:line="240" w:lineRule="auto"/>
        <w:rPr>
          <w:rFonts w:ascii="Arial" w:hAnsi="Arial"/>
        </w:rPr>
      </w:pPr>
    </w:p>
    <w:p w14:paraId="4EA06680" w14:textId="34E180BD" w:rsidR="0032325C" w:rsidRPr="00BC2F4F" w:rsidRDefault="0032325C" w:rsidP="003C03DC">
      <w:pPr>
        <w:pStyle w:val="Tekstpodstawowy"/>
        <w:spacing w:after="120" w:line="240" w:lineRule="auto"/>
        <w:rPr>
          <w:rFonts w:ascii="Arial" w:hAnsi="Arial"/>
        </w:rPr>
      </w:pPr>
      <w:r w:rsidRPr="00BC2F4F">
        <w:rPr>
          <w:rFonts w:ascii="Arial" w:eastAsia="Calibri" w:hAnsi="Arial"/>
        </w:rPr>
        <w:t>………………………………………………</w:t>
      </w:r>
      <w:r w:rsidRPr="00BC2F4F">
        <w:rPr>
          <w:rFonts w:ascii="Arial" w:hAnsi="Arial"/>
        </w:rPr>
        <w:tab/>
        <w:t xml:space="preserve">   ………………………………………………</w:t>
      </w:r>
    </w:p>
    <w:p w14:paraId="7A8927A5" w14:textId="77D36A1D" w:rsidR="0032325C" w:rsidRPr="00BC2F4F" w:rsidRDefault="0032325C" w:rsidP="003C03DC">
      <w:pPr>
        <w:pStyle w:val="Tekstpodstawowy"/>
        <w:spacing w:after="120" w:line="240" w:lineRule="auto"/>
        <w:ind w:left="708" w:firstLine="708"/>
        <w:rPr>
          <w:rFonts w:ascii="Arial" w:hAnsi="Arial"/>
        </w:rPr>
      </w:pPr>
      <w:r w:rsidRPr="00BC2F4F">
        <w:rPr>
          <w:rFonts w:ascii="Arial" w:hAnsi="Arial"/>
        </w:rPr>
        <w:t>Zamawiający</w:t>
      </w:r>
      <w:r w:rsidRPr="00BC2F4F">
        <w:rPr>
          <w:rFonts w:ascii="Arial" w:hAnsi="Arial"/>
        </w:rPr>
        <w:tab/>
      </w:r>
      <w:r w:rsidRPr="00BC2F4F">
        <w:rPr>
          <w:rFonts w:ascii="Arial" w:hAnsi="Arial"/>
        </w:rPr>
        <w:tab/>
      </w:r>
      <w:r w:rsidRPr="00BC2F4F">
        <w:rPr>
          <w:rFonts w:ascii="Arial" w:hAnsi="Arial"/>
        </w:rPr>
        <w:tab/>
      </w:r>
      <w:r w:rsidRPr="00BC2F4F">
        <w:rPr>
          <w:rFonts w:ascii="Arial" w:hAnsi="Arial"/>
        </w:rPr>
        <w:tab/>
      </w:r>
      <w:r w:rsidRPr="00BC2F4F">
        <w:rPr>
          <w:rFonts w:ascii="Arial" w:hAnsi="Arial"/>
        </w:rPr>
        <w:tab/>
        <w:t xml:space="preserve">          Wykonawca</w:t>
      </w:r>
    </w:p>
    <w:p w14:paraId="7AC2DB66" w14:textId="77777777" w:rsidR="00167D8E" w:rsidRPr="00BC2F4F" w:rsidRDefault="00000000" w:rsidP="003C03DC">
      <w:pPr>
        <w:rPr>
          <w:rFonts w:ascii="Arial" w:hAnsi="Arial"/>
        </w:rPr>
      </w:pPr>
    </w:p>
    <w:sectPr w:rsidR="00167D8E" w:rsidRPr="00BC2F4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7F0F" w14:textId="77777777" w:rsidR="00204267" w:rsidRDefault="00204267">
      <w:r>
        <w:separator/>
      </w:r>
    </w:p>
  </w:endnote>
  <w:endnote w:type="continuationSeparator" w:id="0">
    <w:p w14:paraId="6E4A67C4" w14:textId="77777777" w:rsidR="00204267" w:rsidRDefault="0020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ECA8" w14:textId="13C179C7" w:rsidR="00A9762D" w:rsidRDefault="00000000" w:rsidP="00D643C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7C55" w14:textId="77777777" w:rsidR="00204267" w:rsidRDefault="00204267">
      <w:r>
        <w:separator/>
      </w:r>
    </w:p>
  </w:footnote>
  <w:footnote w:type="continuationSeparator" w:id="0">
    <w:p w14:paraId="4DDB84FB" w14:textId="77777777" w:rsidR="00204267" w:rsidRDefault="0020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E6EF926"/>
    <w:name w:val="WW8Num2"/>
    <w:lvl w:ilvl="0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ascii="Arial" w:hAnsi="Arial" w:cs="Arial" w:hint="default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198"/>
        </w:tabs>
        <w:ind w:left="1198" w:hanging="360"/>
      </w:pPr>
    </w:lvl>
    <w:lvl w:ilvl="2">
      <w:start w:val="1"/>
      <w:numFmt w:val="decimal"/>
      <w:lvlText w:val="%3."/>
      <w:lvlJc w:val="left"/>
      <w:pPr>
        <w:tabs>
          <w:tab w:val="num" w:pos="1558"/>
        </w:tabs>
        <w:ind w:left="1558" w:hanging="360"/>
      </w:pPr>
    </w:lvl>
    <w:lvl w:ilvl="3">
      <w:start w:val="1"/>
      <w:numFmt w:val="decimal"/>
      <w:lvlText w:val="%4."/>
      <w:lvlJc w:val="left"/>
      <w:pPr>
        <w:tabs>
          <w:tab w:val="num" w:pos="1918"/>
        </w:tabs>
        <w:ind w:left="1918" w:hanging="360"/>
      </w:pPr>
    </w:lvl>
    <w:lvl w:ilvl="4">
      <w:start w:val="1"/>
      <w:numFmt w:val="decimal"/>
      <w:lvlText w:val="%5."/>
      <w:lvlJc w:val="left"/>
      <w:pPr>
        <w:tabs>
          <w:tab w:val="num" w:pos="2278"/>
        </w:tabs>
        <w:ind w:left="2278" w:hanging="360"/>
      </w:pPr>
    </w:lvl>
    <w:lvl w:ilvl="5">
      <w:start w:val="1"/>
      <w:numFmt w:val="decimal"/>
      <w:lvlText w:val="%6."/>
      <w:lvlJc w:val="left"/>
      <w:pPr>
        <w:tabs>
          <w:tab w:val="num" w:pos="2638"/>
        </w:tabs>
        <w:ind w:left="2638" w:hanging="360"/>
      </w:pPr>
    </w:lvl>
    <w:lvl w:ilvl="6">
      <w:start w:val="1"/>
      <w:numFmt w:val="decimal"/>
      <w:lvlText w:val="%7."/>
      <w:lvlJc w:val="left"/>
      <w:pPr>
        <w:tabs>
          <w:tab w:val="num" w:pos="2998"/>
        </w:tabs>
        <w:ind w:left="2998" w:hanging="360"/>
      </w:pPr>
    </w:lvl>
    <w:lvl w:ilvl="7">
      <w:start w:val="1"/>
      <w:numFmt w:val="decimal"/>
      <w:lvlText w:val="%8."/>
      <w:lvlJc w:val="left"/>
      <w:pPr>
        <w:tabs>
          <w:tab w:val="num" w:pos="3358"/>
        </w:tabs>
        <w:ind w:left="3358" w:hanging="360"/>
      </w:pPr>
    </w:lvl>
    <w:lvl w:ilvl="8">
      <w:start w:val="1"/>
      <w:numFmt w:val="decimal"/>
      <w:lvlText w:val="%9."/>
      <w:lvlJc w:val="left"/>
      <w:pPr>
        <w:tabs>
          <w:tab w:val="num" w:pos="3718"/>
        </w:tabs>
        <w:ind w:left="3718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AC6C205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95A8E9DC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00000006"/>
    <w:multiLevelType w:val="multilevel"/>
    <w:tmpl w:val="9E34B17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B5C398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4816C59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D556F96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E333E4"/>
    <w:multiLevelType w:val="hybridMultilevel"/>
    <w:tmpl w:val="A802E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33C3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02A239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1F93C9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B397E65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67719049">
    <w:abstractNumId w:val="0"/>
  </w:num>
  <w:num w:numId="2" w16cid:durableId="625770320">
    <w:abstractNumId w:val="1"/>
  </w:num>
  <w:num w:numId="3" w16cid:durableId="3479624">
    <w:abstractNumId w:val="2"/>
  </w:num>
  <w:num w:numId="4" w16cid:durableId="738870058">
    <w:abstractNumId w:val="3"/>
  </w:num>
  <w:num w:numId="5" w16cid:durableId="1687439687">
    <w:abstractNumId w:val="4"/>
  </w:num>
  <w:num w:numId="6" w16cid:durableId="1589925167">
    <w:abstractNumId w:val="5"/>
  </w:num>
  <w:num w:numId="7" w16cid:durableId="1619752996">
    <w:abstractNumId w:val="6"/>
  </w:num>
  <w:num w:numId="8" w16cid:durableId="1191530047">
    <w:abstractNumId w:val="7"/>
  </w:num>
  <w:num w:numId="9" w16cid:durableId="525679362">
    <w:abstractNumId w:val="8"/>
  </w:num>
  <w:num w:numId="10" w16cid:durableId="758138260">
    <w:abstractNumId w:val="9"/>
  </w:num>
  <w:num w:numId="11" w16cid:durableId="1724404147">
    <w:abstractNumId w:val="14"/>
  </w:num>
  <w:num w:numId="12" w16cid:durableId="1219631671">
    <w:abstractNumId w:val="12"/>
  </w:num>
  <w:num w:numId="13" w16cid:durableId="1173110642">
    <w:abstractNumId w:val="13"/>
  </w:num>
  <w:num w:numId="14" w16cid:durableId="849680630">
    <w:abstractNumId w:val="11"/>
  </w:num>
  <w:num w:numId="15" w16cid:durableId="9372974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5C"/>
    <w:rsid w:val="00057F78"/>
    <w:rsid w:val="00091B7B"/>
    <w:rsid w:val="00150086"/>
    <w:rsid w:val="001A7A67"/>
    <w:rsid w:val="001E2814"/>
    <w:rsid w:val="001F0548"/>
    <w:rsid w:val="001F62A0"/>
    <w:rsid w:val="00204267"/>
    <w:rsid w:val="00275450"/>
    <w:rsid w:val="002F5364"/>
    <w:rsid w:val="002F750A"/>
    <w:rsid w:val="00321D15"/>
    <w:rsid w:val="0032325C"/>
    <w:rsid w:val="00357C97"/>
    <w:rsid w:val="00371838"/>
    <w:rsid w:val="003C03DC"/>
    <w:rsid w:val="003C247D"/>
    <w:rsid w:val="004759D7"/>
    <w:rsid w:val="004A115D"/>
    <w:rsid w:val="005678E2"/>
    <w:rsid w:val="00607732"/>
    <w:rsid w:val="006220B8"/>
    <w:rsid w:val="00623ED2"/>
    <w:rsid w:val="00650D51"/>
    <w:rsid w:val="00670002"/>
    <w:rsid w:val="006B0E21"/>
    <w:rsid w:val="006D2476"/>
    <w:rsid w:val="006E5B1B"/>
    <w:rsid w:val="006E689B"/>
    <w:rsid w:val="00705797"/>
    <w:rsid w:val="007650DC"/>
    <w:rsid w:val="0077628A"/>
    <w:rsid w:val="007A3364"/>
    <w:rsid w:val="007D7AB1"/>
    <w:rsid w:val="008147E3"/>
    <w:rsid w:val="008279C6"/>
    <w:rsid w:val="008432BC"/>
    <w:rsid w:val="00850F70"/>
    <w:rsid w:val="008805F8"/>
    <w:rsid w:val="00922DBF"/>
    <w:rsid w:val="009548E1"/>
    <w:rsid w:val="009759A0"/>
    <w:rsid w:val="0098226C"/>
    <w:rsid w:val="009939B1"/>
    <w:rsid w:val="009C0051"/>
    <w:rsid w:val="00A335EF"/>
    <w:rsid w:val="00A40A57"/>
    <w:rsid w:val="00A42A6D"/>
    <w:rsid w:val="00A468DD"/>
    <w:rsid w:val="00A656AD"/>
    <w:rsid w:val="00A770F8"/>
    <w:rsid w:val="00A81AF5"/>
    <w:rsid w:val="00AA0115"/>
    <w:rsid w:val="00AB74B2"/>
    <w:rsid w:val="00AD257B"/>
    <w:rsid w:val="00B10854"/>
    <w:rsid w:val="00B94961"/>
    <w:rsid w:val="00BA05B8"/>
    <w:rsid w:val="00BC2F4F"/>
    <w:rsid w:val="00BC4170"/>
    <w:rsid w:val="00C25DA2"/>
    <w:rsid w:val="00C659FE"/>
    <w:rsid w:val="00C93C43"/>
    <w:rsid w:val="00CA3049"/>
    <w:rsid w:val="00CC4168"/>
    <w:rsid w:val="00DD6588"/>
    <w:rsid w:val="00E04D9E"/>
    <w:rsid w:val="00E21BB9"/>
    <w:rsid w:val="00E96485"/>
    <w:rsid w:val="00EA0B51"/>
    <w:rsid w:val="00EB385D"/>
    <w:rsid w:val="00ED10A8"/>
    <w:rsid w:val="00F00EA6"/>
    <w:rsid w:val="00F30C9F"/>
    <w:rsid w:val="00F65356"/>
    <w:rsid w:val="00F66598"/>
    <w:rsid w:val="00F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5B799"/>
  <w15:docId w15:val="{81D4B9F2-094E-444A-8D94-57C2CFA1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25C"/>
    <w:pPr>
      <w:suppressAutoHyphens/>
      <w:spacing w:after="0" w:line="240" w:lineRule="auto"/>
    </w:pPr>
    <w:rPr>
      <w:rFonts w:ascii="Calibri" w:eastAsia="SimSun" w:hAnsi="Calibri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2325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2325C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232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325C"/>
    <w:rPr>
      <w:rFonts w:ascii="Calibri" w:eastAsia="SimSun" w:hAnsi="Calibri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2325C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E2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E21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25DA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5DA2"/>
    <w:rPr>
      <w:rFonts w:ascii="Calibri" w:eastAsia="SimSun" w:hAnsi="Calibri" w:cs="Mangal"/>
      <w:kern w:val="1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DD6588"/>
    <w:pPr>
      <w:spacing w:after="0" w:line="240" w:lineRule="auto"/>
    </w:pPr>
    <w:rPr>
      <w:rFonts w:ascii="Calibri" w:eastAsia="SimSun" w:hAnsi="Calibri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2296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cp:keywords/>
  <dc:description/>
  <cp:lastModifiedBy>Zbigniew Barczak</cp:lastModifiedBy>
  <cp:revision>14</cp:revision>
  <dcterms:created xsi:type="dcterms:W3CDTF">2022-11-25T20:35:00Z</dcterms:created>
  <dcterms:modified xsi:type="dcterms:W3CDTF">2022-12-07T20:31:00Z</dcterms:modified>
</cp:coreProperties>
</file>